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68" w:rsidRDefault="00F61B68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  <w:bookmarkStart w:id="0" w:name="_GoBack"/>
      <w:bookmarkEnd w:id="0"/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9"/>
        <w:gridCol w:w="1683"/>
        <w:gridCol w:w="2301"/>
        <w:gridCol w:w="3600"/>
      </w:tblGrid>
      <w:tr w:rsidR="00F61B68" w:rsidTr="008A2F3D">
        <w:trPr>
          <w:trHeight w:hRule="exact" w:val="1923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nil"/>
            </w:tcBorders>
          </w:tcPr>
          <w:p w:rsidR="00F61B68" w:rsidRDefault="004352D4">
            <w:pPr>
              <w:pStyle w:val="TableParagraph"/>
              <w:spacing w:before="57" w:line="381" w:lineRule="auto"/>
              <w:ind w:left="25" w:right="56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ATTORNEY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OR </w:t>
            </w:r>
            <w:r>
              <w:rPr>
                <w:rFonts w:ascii="Arial"/>
                <w:spacing w:val="-1"/>
                <w:sz w:val="12"/>
              </w:rPr>
              <w:t>PARTY WITHOUT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ATTORNEY</w:t>
            </w:r>
            <w:r>
              <w:rPr>
                <w:rFonts w:ascii="Arial"/>
                <w:i/>
                <w:spacing w:val="-1"/>
                <w:sz w:val="12"/>
              </w:rPr>
              <w:t>:</w:t>
            </w:r>
            <w:r>
              <w:rPr>
                <w:rFonts w:ascii="Arial"/>
                <w:i/>
                <w:spacing w:val="31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NAME:</w:t>
            </w:r>
          </w:p>
          <w:p w:rsidR="00F61B68" w:rsidRDefault="004352D4">
            <w:pPr>
              <w:pStyle w:val="TableParagraph"/>
              <w:spacing w:before="15" w:line="393" w:lineRule="auto"/>
              <w:ind w:left="25" w:right="205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FIRM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NAME:</w:t>
            </w:r>
            <w:r>
              <w:rPr>
                <w:rFonts w:ascii="Arial"/>
                <w:spacing w:val="24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STREET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ADDRESS:</w:t>
            </w:r>
            <w:r>
              <w:rPr>
                <w:rFonts w:ascii="Arial"/>
                <w:spacing w:val="29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CITY:</w:t>
            </w:r>
          </w:p>
          <w:p w:rsidR="00F61B68" w:rsidRDefault="004352D4">
            <w:pPr>
              <w:pStyle w:val="TableParagraph"/>
              <w:spacing w:before="5" w:line="421" w:lineRule="auto"/>
              <w:ind w:left="25" w:right="212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TELEPHONE NO.:</w:t>
            </w:r>
            <w:r>
              <w:rPr>
                <w:rFonts w:ascii="Arial"/>
                <w:spacing w:val="22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E-MAIL ADDRESS:</w:t>
            </w:r>
          </w:p>
          <w:p w:rsidR="00F61B68" w:rsidRDefault="004352D4">
            <w:pPr>
              <w:pStyle w:val="TableParagraph"/>
              <w:spacing w:before="4"/>
              <w:ind w:left="2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ATTORNEY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 xml:space="preserve">FOR </w:t>
            </w:r>
            <w:r>
              <w:rPr>
                <w:rFonts w:ascii="Arial"/>
                <w:spacing w:val="-1"/>
                <w:sz w:val="12"/>
              </w:rPr>
              <w:t>(</w:t>
            </w:r>
            <w:r>
              <w:rPr>
                <w:rFonts w:ascii="Arial"/>
                <w:i/>
                <w:spacing w:val="-1"/>
                <w:sz w:val="12"/>
              </w:rPr>
              <w:t>name</w:t>
            </w:r>
            <w:r>
              <w:rPr>
                <w:rFonts w:ascii="Arial"/>
                <w:spacing w:val="-1"/>
                <w:sz w:val="12"/>
              </w:rPr>
              <w:t>):</w:t>
            </w:r>
          </w:p>
        </w:tc>
        <w:tc>
          <w:tcPr>
            <w:tcW w:w="1683" w:type="dxa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:rsidR="00F61B68" w:rsidRDefault="004352D4">
            <w:pPr>
              <w:pStyle w:val="TableParagraph"/>
              <w:spacing w:before="35"/>
              <w:ind w:left="916" w:hanging="3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STATE BAR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NO.:</w:t>
            </w:r>
          </w:p>
          <w:p w:rsidR="00F61B68" w:rsidRDefault="00F61B68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61B68" w:rsidRDefault="00F61B68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61B68" w:rsidRDefault="00F61B68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61B68" w:rsidRDefault="00F61B68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61B68" w:rsidRDefault="00F61B68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61B68" w:rsidRDefault="004352D4">
            <w:pPr>
              <w:pStyle w:val="TableParagraph"/>
              <w:spacing w:before="98" w:line="398" w:lineRule="auto"/>
              <w:ind w:left="852" w:right="315" w:firstLine="6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STATE:</w:t>
            </w:r>
            <w:r>
              <w:rPr>
                <w:rFonts w:ascii="Arial"/>
                <w:spacing w:val="22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FAX</w:t>
            </w:r>
            <w:r>
              <w:rPr>
                <w:rFonts w:ascii="Arial"/>
                <w:spacing w:val="-1"/>
                <w:sz w:val="12"/>
              </w:rPr>
              <w:t xml:space="preserve"> </w:t>
            </w:r>
            <w:r>
              <w:rPr>
                <w:rFonts w:ascii="Arial"/>
                <w:sz w:val="12"/>
              </w:rPr>
              <w:t>NO.:</w:t>
            </w:r>
          </w:p>
        </w:tc>
        <w:tc>
          <w:tcPr>
            <w:tcW w:w="2301" w:type="dxa"/>
            <w:tcBorders>
              <w:top w:val="single" w:sz="6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F61B68" w:rsidRDefault="00F61B68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61B68" w:rsidRDefault="00F61B68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61B68" w:rsidRDefault="00F61B68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61B68" w:rsidRDefault="00F61B68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61B68" w:rsidRDefault="00F61B68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61B68" w:rsidRDefault="00F61B68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F61B68" w:rsidRDefault="00F61B68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F61B68" w:rsidRDefault="004352D4">
            <w:pPr>
              <w:pStyle w:val="TableParagraph"/>
              <w:ind w:left="3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ZIP CODE: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1B68" w:rsidRPr="008A2F3D" w:rsidRDefault="004352D4" w:rsidP="008A2F3D">
            <w:pPr>
              <w:pStyle w:val="TableParagraph"/>
              <w:spacing w:before="105"/>
              <w:ind w:right="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i/>
                <w:spacing w:val="-1"/>
                <w:sz w:val="12"/>
              </w:rPr>
              <w:t>FOR</w:t>
            </w:r>
            <w:r>
              <w:rPr>
                <w:rFonts w:ascii="Arial"/>
                <w:b/>
                <w:i/>
                <w:sz w:val="12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2"/>
              </w:rPr>
              <w:t>COURT</w:t>
            </w:r>
            <w:r>
              <w:rPr>
                <w:rFonts w:ascii="Arial"/>
                <w:b/>
                <w:i/>
                <w:sz w:val="12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2"/>
              </w:rPr>
              <w:t>USE</w:t>
            </w:r>
            <w:r>
              <w:rPr>
                <w:rFonts w:ascii="Arial"/>
                <w:b/>
                <w:i/>
                <w:sz w:val="12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2"/>
              </w:rPr>
              <w:t>ONLY</w:t>
            </w:r>
          </w:p>
        </w:tc>
      </w:tr>
      <w:tr w:rsidR="00F61B68" w:rsidTr="008A2F3D">
        <w:trPr>
          <w:trHeight w:hRule="exact" w:val="1177"/>
        </w:trPr>
        <w:tc>
          <w:tcPr>
            <w:tcW w:w="7193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F61B68" w:rsidRDefault="004352D4">
            <w:pPr>
              <w:pStyle w:val="TableParagraph"/>
              <w:spacing w:before="15"/>
              <w:ind w:lef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SUPERIOR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COURT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CALIFORNIA,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COUNTY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</w:t>
            </w:r>
            <w:r w:rsidR="008A2F3D">
              <w:rPr>
                <w:rFonts w:ascii="Arial"/>
                <w:b/>
                <w:sz w:val="16"/>
              </w:rPr>
              <w:t xml:space="preserve"> EL DORADO</w:t>
            </w:r>
          </w:p>
          <w:p w:rsidR="00F61B68" w:rsidRDefault="004352D4">
            <w:pPr>
              <w:pStyle w:val="TableParagraph"/>
              <w:spacing w:before="61" w:line="380" w:lineRule="auto"/>
              <w:ind w:left="25" w:right="5958" w:firstLine="6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sz w:val="12"/>
              </w:rPr>
              <w:t>STREET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ADDRESS:</w:t>
            </w:r>
            <w:r>
              <w:rPr>
                <w:rFonts w:ascii="Arial"/>
                <w:spacing w:val="29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MAILING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ADDRESS:</w:t>
            </w:r>
            <w:r>
              <w:rPr>
                <w:rFonts w:ascii="Arial"/>
                <w:spacing w:val="25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CITY</w:t>
            </w:r>
            <w:r>
              <w:rPr>
                <w:rFonts w:ascii="Arial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AND</w:t>
            </w:r>
            <w:r>
              <w:rPr>
                <w:rFonts w:ascii="Arial"/>
                <w:sz w:val="12"/>
              </w:rPr>
              <w:t xml:space="preserve"> ZIP </w:t>
            </w:r>
            <w:r>
              <w:rPr>
                <w:rFonts w:ascii="Arial"/>
                <w:spacing w:val="-1"/>
                <w:sz w:val="12"/>
              </w:rPr>
              <w:t>CODE:</w:t>
            </w:r>
            <w:r>
              <w:rPr>
                <w:rFonts w:ascii="Arial"/>
                <w:spacing w:val="25"/>
                <w:sz w:val="12"/>
              </w:rPr>
              <w:t xml:space="preserve"> </w:t>
            </w:r>
            <w:r>
              <w:rPr>
                <w:rFonts w:ascii="Arial"/>
                <w:spacing w:val="-1"/>
                <w:sz w:val="12"/>
              </w:rPr>
              <w:t>BRANCH NAME:</w:t>
            </w:r>
          </w:p>
        </w:tc>
        <w:tc>
          <w:tcPr>
            <w:tcW w:w="360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61B68" w:rsidRDefault="00F61B68"/>
        </w:tc>
      </w:tr>
      <w:tr w:rsidR="00BF2012" w:rsidTr="00BF2012">
        <w:trPr>
          <w:trHeight w:val="407"/>
        </w:trPr>
        <w:tc>
          <w:tcPr>
            <w:tcW w:w="7193" w:type="dxa"/>
            <w:gridSpan w:val="3"/>
            <w:vMerge w:val="restart"/>
            <w:tcBorders>
              <w:top w:val="single" w:sz="9" w:space="0" w:color="000000"/>
              <w:left w:val="single" w:sz="6" w:space="0" w:color="000000"/>
              <w:right w:val="single" w:sz="6" w:space="0" w:color="000000"/>
            </w:tcBorders>
          </w:tcPr>
          <w:p w:rsidR="00BF2012" w:rsidRDefault="00BF2012" w:rsidP="00BF2012">
            <w:pPr>
              <w:pStyle w:val="TableParagraph"/>
              <w:ind w:left="138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JUVENILE</w:t>
            </w:r>
            <w:r>
              <w:rPr>
                <w:rFonts w:ascii="Calibri"/>
                <w:b/>
                <w:spacing w:val="-15"/>
              </w:rPr>
              <w:t xml:space="preserve"> </w:t>
            </w:r>
            <w:r>
              <w:rPr>
                <w:rFonts w:ascii="Calibri"/>
                <w:b/>
              </w:rPr>
              <w:t>ORDER</w:t>
            </w:r>
            <w:r>
              <w:rPr>
                <w:rFonts w:ascii="Calibri"/>
                <w:b/>
                <w:spacing w:val="-14"/>
              </w:rPr>
              <w:t xml:space="preserve"> </w:t>
            </w:r>
            <w:r>
              <w:rPr>
                <w:rFonts w:ascii="Calibri"/>
                <w:b/>
              </w:rPr>
              <w:t>AFTER</w:t>
            </w:r>
            <w:r>
              <w:rPr>
                <w:rFonts w:ascii="Calibri"/>
                <w:b/>
                <w:spacing w:val="-1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PETITION/APPLICATION</w:t>
            </w:r>
          </w:p>
          <w:p w:rsidR="00BF2012" w:rsidRPr="00BF2012" w:rsidRDefault="00BF2012" w:rsidP="00BF2012">
            <w:pPr>
              <w:pStyle w:val="TableParagraph"/>
              <w:ind w:left="13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ab/>
              <w:t xml:space="preserve">        </w:t>
            </w:r>
            <w:r w:rsidRPr="00BF2012">
              <w:rPr>
                <w:rFonts w:ascii="Calibri" w:eastAsia="Calibri" w:hAnsi="Calibri" w:cs="Calibri"/>
                <w:bCs/>
                <w:sz w:val="18"/>
                <w:szCs w:val="18"/>
              </w:rPr>
              <w:t>(Prop.</w:t>
            </w:r>
            <w:r w:rsidRPr="00BF2012">
              <w:rPr>
                <w:rFonts w:ascii="Calibri" w:eastAsia="Calibri" w:hAnsi="Calibri" w:cs="Calibri"/>
                <w:bCs/>
                <w:spacing w:val="-7"/>
                <w:sz w:val="18"/>
                <w:szCs w:val="18"/>
              </w:rPr>
              <w:t xml:space="preserve"> </w:t>
            </w:r>
            <w:r w:rsidRPr="00BF2012">
              <w:rPr>
                <w:rFonts w:ascii="Calibri" w:eastAsia="Calibri" w:hAnsi="Calibri" w:cs="Calibri"/>
                <w:bCs/>
                <w:sz w:val="18"/>
                <w:szCs w:val="18"/>
              </w:rPr>
              <w:t>64</w:t>
            </w:r>
            <w:r w:rsidRPr="00BF2012">
              <w:rPr>
                <w:rFonts w:ascii="Calibri" w:eastAsia="Calibri" w:hAnsi="Calibri" w:cs="Calibri"/>
                <w:bCs/>
                <w:spacing w:val="-5"/>
                <w:sz w:val="18"/>
                <w:szCs w:val="18"/>
              </w:rPr>
              <w:t xml:space="preserve"> </w:t>
            </w:r>
            <w:r w:rsidRPr="00BF2012">
              <w:rPr>
                <w:rFonts w:ascii="Arial" w:eastAsia="Arial" w:hAnsi="Arial" w:cs="Arial"/>
                <w:bCs/>
                <w:sz w:val="18"/>
                <w:szCs w:val="18"/>
              </w:rPr>
              <w:t>–</w:t>
            </w:r>
            <w:r w:rsidRPr="00BF2012">
              <w:rPr>
                <w:rFonts w:ascii="Arial" w:eastAsia="Arial" w:hAnsi="Arial" w:cs="Arial"/>
                <w:bCs/>
                <w:spacing w:val="-6"/>
                <w:sz w:val="18"/>
                <w:szCs w:val="18"/>
              </w:rPr>
              <w:t xml:space="preserve"> </w:t>
            </w:r>
            <w:r w:rsidRPr="00BF2012">
              <w:rPr>
                <w:rFonts w:ascii="Calibri" w:eastAsia="Calibri" w:hAnsi="Calibri" w:cs="Calibri"/>
                <w:bCs/>
                <w:sz w:val="18"/>
                <w:szCs w:val="18"/>
              </w:rPr>
              <w:t>Health</w:t>
            </w:r>
            <w:r w:rsidRPr="00BF2012">
              <w:rPr>
                <w:rFonts w:ascii="Calibri" w:eastAsia="Calibri" w:hAnsi="Calibri" w:cs="Calibri"/>
                <w:bCs/>
                <w:spacing w:val="-6"/>
                <w:sz w:val="18"/>
                <w:szCs w:val="18"/>
              </w:rPr>
              <w:t xml:space="preserve"> </w:t>
            </w:r>
            <w:r w:rsidRPr="00BF2012">
              <w:rPr>
                <w:rFonts w:ascii="Calibri" w:eastAsia="Calibri" w:hAnsi="Calibri" w:cs="Calibri"/>
                <w:bCs/>
                <w:sz w:val="18"/>
                <w:szCs w:val="18"/>
              </w:rPr>
              <w:t>and</w:t>
            </w:r>
            <w:r w:rsidRPr="00BF2012">
              <w:rPr>
                <w:rFonts w:ascii="Calibri" w:eastAsia="Calibri" w:hAnsi="Calibri" w:cs="Calibri"/>
                <w:bCs/>
                <w:spacing w:val="-5"/>
                <w:sz w:val="18"/>
                <w:szCs w:val="18"/>
              </w:rPr>
              <w:t xml:space="preserve"> </w:t>
            </w:r>
            <w:r w:rsidRPr="00BF2012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>Safety</w:t>
            </w:r>
            <w:r w:rsidRPr="00BF2012">
              <w:rPr>
                <w:rFonts w:ascii="Calibri" w:eastAsia="Calibri" w:hAnsi="Calibri" w:cs="Calibri"/>
                <w:bCs/>
                <w:spacing w:val="-5"/>
                <w:sz w:val="18"/>
                <w:szCs w:val="18"/>
              </w:rPr>
              <w:t xml:space="preserve"> </w:t>
            </w:r>
            <w:r w:rsidRPr="00BF2012">
              <w:rPr>
                <w:rFonts w:ascii="Calibri" w:eastAsia="Calibri" w:hAnsi="Calibri" w:cs="Calibri"/>
                <w:bCs/>
                <w:sz w:val="18"/>
                <w:szCs w:val="18"/>
              </w:rPr>
              <w:t>Code,</w:t>
            </w:r>
            <w:r w:rsidRPr="00BF2012">
              <w:rPr>
                <w:rFonts w:ascii="Calibri" w:eastAsia="Calibri" w:hAnsi="Calibri" w:cs="Calibri"/>
                <w:bCs/>
                <w:spacing w:val="-5"/>
                <w:sz w:val="18"/>
                <w:szCs w:val="18"/>
              </w:rPr>
              <w:t xml:space="preserve"> </w:t>
            </w:r>
            <w:r w:rsidRPr="00BF2012">
              <w:rPr>
                <w:rFonts w:ascii="Calibri" w:eastAsia="Calibri" w:hAnsi="Calibri" w:cs="Calibri"/>
                <w:bCs/>
                <w:sz w:val="18"/>
                <w:szCs w:val="18"/>
              </w:rPr>
              <w:t>§</w:t>
            </w:r>
            <w:r w:rsidRPr="00BF2012">
              <w:rPr>
                <w:rFonts w:ascii="Calibri" w:eastAsia="Calibri" w:hAnsi="Calibri" w:cs="Calibri"/>
                <w:bCs/>
                <w:spacing w:val="-5"/>
                <w:sz w:val="18"/>
                <w:szCs w:val="18"/>
              </w:rPr>
              <w:t xml:space="preserve"> </w:t>
            </w:r>
            <w:r w:rsidRPr="00BF2012">
              <w:rPr>
                <w:rFonts w:ascii="Calibri" w:eastAsia="Calibri" w:hAnsi="Calibri" w:cs="Calibri"/>
                <w:bCs/>
                <w:spacing w:val="-1"/>
                <w:sz w:val="18"/>
                <w:szCs w:val="18"/>
              </w:rPr>
              <w:t>11361.8(m))</w:t>
            </w:r>
          </w:p>
          <w:p w:rsidR="00BF2012" w:rsidRPr="008A2F3D" w:rsidRDefault="00BF2012" w:rsidP="00BF2012">
            <w:pPr>
              <w:pStyle w:val="TableParagraph"/>
              <w:tabs>
                <w:tab w:val="left" w:pos="4362"/>
              </w:tabs>
              <w:ind w:left="5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FOR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NEW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DISPOSITION (</w:t>
            </w:r>
            <w:r>
              <w:rPr>
                <w:rFonts w:ascii="Arial"/>
                <w:b/>
                <w:sz w:val="16"/>
              </w:rPr>
              <w:t>§</w:t>
            </w:r>
            <w:r>
              <w:rPr>
                <w:rFonts w:ascii="Arial"/>
                <w:b/>
                <w:sz w:val="16"/>
              </w:rPr>
              <w:t xml:space="preserve"> 11361.8(b)) </w:t>
            </w:r>
            <w:r>
              <w:rPr>
                <w:rFonts w:ascii="Arial"/>
                <w:b/>
                <w:sz w:val="16"/>
              </w:rPr>
              <w:tab/>
              <w:t xml:space="preserve">       </w:t>
            </w:r>
            <w:r>
              <w:rPr>
                <w:rFonts w:ascii="Arial"/>
                <w:b/>
                <w:spacing w:val="-1"/>
                <w:position w:val="1"/>
                <w:sz w:val="16"/>
              </w:rPr>
              <w:t>REDESIGNATION (</w:t>
            </w:r>
            <w:r>
              <w:rPr>
                <w:rFonts w:ascii="Arial"/>
                <w:b/>
                <w:spacing w:val="-1"/>
                <w:position w:val="1"/>
                <w:sz w:val="16"/>
              </w:rPr>
              <w:t>§</w:t>
            </w:r>
            <w:r>
              <w:rPr>
                <w:rFonts w:ascii="Arial"/>
                <w:b/>
                <w:spacing w:val="-1"/>
                <w:position w:val="1"/>
                <w:sz w:val="16"/>
              </w:rPr>
              <w:t xml:space="preserve"> 11361.8(f))</w:t>
            </w:r>
          </w:p>
        </w:tc>
        <w:tc>
          <w:tcPr>
            <w:tcW w:w="360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BF2012" w:rsidRDefault="00BF2012">
            <w:pPr>
              <w:pStyle w:val="TableParagraph"/>
              <w:spacing w:before="36"/>
              <w:ind w:left="73"/>
              <w:rPr>
                <w:rFonts w:ascii="Arial" w:eastAsia="Arial" w:hAnsi="Arial" w:cs="Arial"/>
                <w:sz w:val="12"/>
                <w:szCs w:val="12"/>
              </w:rPr>
            </w:pPr>
            <w:r w:rsidRPr="008A2F3D">
              <w:rPr>
                <w:rFonts w:ascii="Arial"/>
                <w:i/>
                <w:sz w:val="12"/>
                <w:szCs w:val="12"/>
              </w:rPr>
              <w:t>DATE OF BIRTH</w:t>
            </w:r>
          </w:p>
        </w:tc>
      </w:tr>
      <w:tr w:rsidR="00BF2012" w:rsidTr="00B452D3">
        <w:trPr>
          <w:trHeight w:val="365"/>
        </w:trPr>
        <w:tc>
          <w:tcPr>
            <w:tcW w:w="7193" w:type="dxa"/>
            <w:gridSpan w:val="3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2012" w:rsidRDefault="00BF2012">
            <w:pPr>
              <w:pStyle w:val="TableParagraph"/>
              <w:spacing w:before="57" w:line="266" w:lineRule="exact"/>
              <w:ind w:left="1386"/>
              <w:rPr>
                <w:rFonts w:ascii="Calibri"/>
                <w:b/>
              </w:rPr>
            </w:pPr>
          </w:p>
        </w:tc>
        <w:tc>
          <w:tcPr>
            <w:tcW w:w="3600" w:type="dxa"/>
            <w:tcBorders>
              <w:top w:val="single" w:sz="9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2012" w:rsidRDefault="00BF2012">
            <w:pPr>
              <w:pStyle w:val="TableParagraph"/>
              <w:spacing w:before="36"/>
              <w:ind w:left="73"/>
              <w:rPr>
                <w:rFonts w:ascii="Arial"/>
                <w:spacing w:val="-1"/>
                <w:sz w:val="12"/>
              </w:rPr>
            </w:pPr>
            <w:r>
              <w:rPr>
                <w:rFonts w:ascii="Arial"/>
                <w:spacing w:val="-1"/>
                <w:sz w:val="12"/>
              </w:rPr>
              <w:t>CASE NUMBER:</w:t>
            </w:r>
          </w:p>
        </w:tc>
      </w:tr>
    </w:tbl>
    <w:p w:rsidR="00F61B68" w:rsidRDefault="00F61B68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F61B68" w:rsidRDefault="004352D4" w:rsidP="00B44D3A">
      <w:pPr>
        <w:pStyle w:val="BodyText"/>
        <w:spacing w:after="120"/>
        <w:ind w:left="144" w:right="346"/>
      </w:pP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petition/application</w:t>
      </w:r>
      <w:r>
        <w:t xml:space="preserve"> </w:t>
      </w:r>
      <w:r>
        <w:rPr>
          <w:spacing w:val="-1"/>
        </w:rPr>
        <w:t>filed</w:t>
      </w:r>
      <w:r>
        <w:t xml:space="preserve"> </w:t>
      </w:r>
      <w:r>
        <w:rPr>
          <w:spacing w:val="-1"/>
        </w:rPr>
        <w:t>in this matter,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court,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evidence</w:t>
      </w:r>
      <w:r>
        <w:t xml:space="preserve"> </w:t>
      </w:r>
      <w:r>
        <w:rPr>
          <w:spacing w:val="-1"/>
        </w:rPr>
        <w:t>presented in</w:t>
      </w:r>
      <w:r>
        <w:t xml:space="preserve"> </w:t>
      </w:r>
      <w:r>
        <w:rPr>
          <w:spacing w:val="-1"/>
        </w:rPr>
        <w:t>this matter,</w:t>
      </w:r>
      <w:r>
        <w:rPr>
          <w:spacing w:val="-2"/>
        </w:rPr>
        <w:t xml:space="preserve"> </w:t>
      </w:r>
      <w:r>
        <w:rPr>
          <w:spacing w:val="-1"/>
        </w:rPr>
        <w:t>the court</w:t>
      </w:r>
      <w:r>
        <w:rPr>
          <w:spacing w:val="111"/>
        </w:rPr>
        <w:t xml:space="preserve"> </w:t>
      </w:r>
      <w:r>
        <w:rPr>
          <w:spacing w:val="-1"/>
        </w:rPr>
        <w:t>finds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follows:</w:t>
      </w:r>
    </w:p>
    <w:p w:rsidR="00F61B68" w:rsidRDefault="004352D4" w:rsidP="00AB6C95">
      <w:pPr>
        <w:pStyle w:val="Heading1"/>
        <w:numPr>
          <w:ilvl w:val="0"/>
          <w:numId w:val="1"/>
        </w:numPr>
        <w:tabs>
          <w:tab w:val="left" w:pos="455"/>
        </w:tabs>
        <w:spacing w:before="0" w:after="60"/>
        <w:ind w:left="461" w:hanging="331"/>
        <w:rPr>
          <w:b w:val="0"/>
          <w:bCs w:val="0"/>
        </w:rPr>
      </w:pPr>
      <w:r>
        <w:rPr>
          <w:spacing w:val="-1"/>
        </w:rPr>
        <w:t>NEW</w:t>
      </w:r>
      <w:r>
        <w:t xml:space="preserve"> </w:t>
      </w:r>
      <w:r>
        <w:rPr>
          <w:spacing w:val="-1"/>
        </w:rPr>
        <w:t>DISPOSITION</w:t>
      </w:r>
      <w:r>
        <w:t xml:space="preserve"> </w:t>
      </w:r>
      <w:r>
        <w:rPr>
          <w:spacing w:val="-1"/>
        </w:rPr>
        <w:t>GRANTED</w:t>
      </w:r>
    </w:p>
    <w:p w:rsidR="00F61B68" w:rsidRDefault="000B160F" w:rsidP="00B44D3A">
      <w:pPr>
        <w:pStyle w:val="BodyText"/>
        <w:spacing w:line="360" w:lineRule="auto"/>
        <w:ind w:left="922" w:right="331"/>
      </w:pPr>
      <w:r>
        <w:rPr>
          <w:noProof/>
          <w:spacing w:val="-1"/>
        </w:rPr>
        <w:pict>
          <v:group id="_x0000_s1068" style="position:absolute;left:0;text-align:left;margin-left:43.05pt;margin-top:1.95pt;width:19pt;height:9.7pt;z-index:251659264;mso-position-horizontal-relative:page" coordorigin="749,26" coordsize="380,194">
            <v:group id="_x0000_s1069" style="position:absolute;left:754;top:214;width:370;height:2" coordorigin="754,214" coordsize="370,2">
              <v:shape id="_x0000_s1070" style="position:absolute;left:754;top:214;width:370;height:2" coordorigin="754,214" coordsize="370,0" path="m754,214r369,e" filled="f" strokeweight=".5pt">
                <v:path arrowok="t"/>
              </v:shape>
            </v:group>
            <v:group id="_x0000_s1071" style="position:absolute;left:758;top:31;width:2;height:179" coordorigin="758,31" coordsize="2,179">
              <v:shape id="_x0000_s1072" style="position:absolute;left:758;top:31;width:2;height:179" coordorigin="758,31" coordsize="0,179" path="m758,31r,179e" filled="f" strokeweight=".58pt">
                <v:path arrowok="t"/>
              </v:shape>
            </v:group>
            <v:group id="_x0000_s1073" style="position:absolute;left:754;top:34;width:370;height:2" coordorigin="754,34" coordsize="370,2">
              <v:shape id="_x0000_s1074" style="position:absolute;left:754;top:34;width:370;height:2" coordorigin="754,34" coordsize="370,0" path="m754,34r369,e" filled="f" strokeweight=".5pt">
                <v:path arrowok="t"/>
              </v:shape>
            </v:group>
            <v:group id="_x0000_s1075" style="position:absolute;left:1118;top:38;width:2;height:172" coordorigin="1118,38" coordsize="2,172">
              <v:shape id="_x0000_s1076" style="position:absolute;left:1118;top:38;width:2;height:172" coordorigin="1118,38" coordsize="0,172" path="m1118,38r,172e" filled="f" strokeweight=".58pt">
                <v:path arrowok="t"/>
              </v:shape>
            </v:group>
            <w10:wrap anchorx="page"/>
          </v:group>
        </w:pict>
      </w:r>
      <w:r w:rsidR="004352D4">
        <w:rPr>
          <w:spacing w:val="-1"/>
        </w:rPr>
        <w:t>The</w:t>
      </w:r>
      <w:r w:rsidR="004352D4">
        <w:t xml:space="preserve"> </w:t>
      </w:r>
      <w:r w:rsidR="004352D4">
        <w:rPr>
          <w:spacing w:val="-1"/>
        </w:rPr>
        <w:t>petitioner</w:t>
      </w:r>
      <w:r w:rsidR="004352D4">
        <w:t xml:space="preserve"> </w:t>
      </w:r>
      <w:r w:rsidR="004352D4">
        <w:rPr>
          <w:spacing w:val="-1"/>
        </w:rPr>
        <w:t>is</w:t>
      </w:r>
      <w:r w:rsidR="004352D4">
        <w:t xml:space="preserve"> </w:t>
      </w:r>
      <w:r w:rsidR="004352D4">
        <w:rPr>
          <w:spacing w:val="-1"/>
        </w:rPr>
        <w:t>eligible</w:t>
      </w:r>
      <w:r w:rsidR="004352D4">
        <w:rPr>
          <w:spacing w:val="1"/>
        </w:rPr>
        <w:t xml:space="preserve"> </w:t>
      </w:r>
      <w:r w:rsidR="004352D4">
        <w:rPr>
          <w:spacing w:val="-1"/>
        </w:rPr>
        <w:t>for</w:t>
      </w:r>
      <w:r w:rsidR="004352D4">
        <w:rPr>
          <w:spacing w:val="-2"/>
        </w:rPr>
        <w:t xml:space="preserve"> </w:t>
      </w:r>
      <w:r w:rsidR="004352D4">
        <w:rPr>
          <w:spacing w:val="-1"/>
        </w:rPr>
        <w:t>the requested relief.</w:t>
      </w:r>
      <w:r w:rsidR="004352D4">
        <w:t xml:space="preserve"> </w:t>
      </w:r>
      <w:r w:rsidR="004352D4">
        <w:rPr>
          <w:spacing w:val="-1"/>
        </w:rPr>
        <w:t>The</w:t>
      </w:r>
      <w:r w:rsidR="004352D4">
        <w:t xml:space="preserve"> </w:t>
      </w:r>
      <w:r w:rsidR="004352D4">
        <w:rPr>
          <w:spacing w:val="-1"/>
        </w:rPr>
        <w:t>petition</w:t>
      </w:r>
      <w:r w:rsidR="004352D4">
        <w:t xml:space="preserve"> is</w:t>
      </w:r>
      <w:r w:rsidR="004352D4">
        <w:rPr>
          <w:spacing w:val="-1"/>
        </w:rPr>
        <w:t xml:space="preserve"> GRANTED. The</w:t>
      </w:r>
      <w:r w:rsidR="004352D4">
        <w:t xml:space="preserve"> </w:t>
      </w:r>
      <w:r w:rsidR="004352D4">
        <w:rPr>
          <w:spacing w:val="-1"/>
        </w:rPr>
        <w:t>court hereby</w:t>
      </w:r>
      <w:r w:rsidR="004352D4">
        <w:t xml:space="preserve"> </w:t>
      </w:r>
      <w:r w:rsidR="004352D4">
        <w:rPr>
          <w:spacing w:val="-1"/>
        </w:rPr>
        <w:t>recalls</w:t>
      </w:r>
      <w:r w:rsidR="004352D4">
        <w:t xml:space="preserve"> </w:t>
      </w:r>
      <w:r w:rsidR="004352D4">
        <w:rPr>
          <w:spacing w:val="-1"/>
        </w:rPr>
        <w:t>its disposition</w:t>
      </w:r>
      <w:r w:rsidR="004352D4">
        <w:t xml:space="preserve"> </w:t>
      </w:r>
      <w:r w:rsidR="004352D4">
        <w:rPr>
          <w:spacing w:val="-1"/>
        </w:rPr>
        <w:t>for</w:t>
      </w:r>
      <w:r w:rsidR="004352D4">
        <w:t xml:space="preserve"> </w:t>
      </w:r>
      <w:r w:rsidR="004352D4">
        <w:rPr>
          <w:spacing w:val="-1"/>
        </w:rPr>
        <w:t>the</w:t>
      </w:r>
      <w:r w:rsidR="004352D4">
        <w:rPr>
          <w:spacing w:val="89"/>
        </w:rPr>
        <w:t xml:space="preserve"> </w:t>
      </w:r>
      <w:r w:rsidR="004352D4">
        <w:rPr>
          <w:spacing w:val="-1"/>
        </w:rPr>
        <w:t>designated offense and makes</w:t>
      </w:r>
      <w:r w:rsidR="004352D4">
        <w:t xml:space="preserve"> </w:t>
      </w:r>
      <w:r w:rsidR="004352D4">
        <w:rPr>
          <w:spacing w:val="-1"/>
        </w:rPr>
        <w:t>the</w:t>
      </w:r>
      <w:r w:rsidR="004352D4">
        <w:t xml:space="preserve"> </w:t>
      </w:r>
      <w:r w:rsidR="004352D4">
        <w:rPr>
          <w:spacing w:val="-1"/>
        </w:rPr>
        <w:t>following additional</w:t>
      </w:r>
      <w:r w:rsidR="004352D4">
        <w:t xml:space="preserve"> </w:t>
      </w:r>
      <w:r w:rsidR="004352D4">
        <w:rPr>
          <w:spacing w:val="-1"/>
        </w:rPr>
        <w:t>orders:</w:t>
      </w:r>
    </w:p>
    <w:p w:rsidR="008A2F3D" w:rsidRDefault="000B160F" w:rsidP="00B44D3A">
      <w:pPr>
        <w:pStyle w:val="BodyText"/>
        <w:tabs>
          <w:tab w:val="left" w:pos="10810"/>
        </w:tabs>
        <w:spacing w:line="360" w:lineRule="auto"/>
        <w:ind w:left="1440" w:right="230"/>
        <w:rPr>
          <w:position w:val="1"/>
          <w:u w:val="single" w:color="000000"/>
        </w:rPr>
      </w:pPr>
      <w:r>
        <w:rPr>
          <w:noProof/>
          <w:spacing w:val="-1"/>
        </w:rPr>
        <w:pict>
          <v:group id="_x0000_s1077" style="position:absolute;left:0;text-align:left;margin-left:73.45pt;margin-top:2.15pt;width:19pt;height:9.7pt;z-index:251660288;mso-position-horizontal-relative:page" coordorigin="749,26" coordsize="380,194">
            <v:group id="_x0000_s1078" style="position:absolute;left:754;top:214;width:370;height:2" coordorigin="754,214" coordsize="370,2">
              <v:shape id="_x0000_s1079" style="position:absolute;left:754;top:214;width:370;height:2" coordorigin="754,214" coordsize="370,0" path="m754,214r369,e" filled="f" strokeweight=".5pt">
                <v:path arrowok="t"/>
              </v:shape>
            </v:group>
            <v:group id="_x0000_s1080" style="position:absolute;left:758;top:31;width:2;height:179" coordorigin="758,31" coordsize="2,179">
              <v:shape id="_x0000_s1081" style="position:absolute;left:758;top:31;width:2;height:179" coordorigin="758,31" coordsize="0,179" path="m758,31r,179e" filled="f" strokeweight=".58pt">
                <v:path arrowok="t"/>
              </v:shape>
            </v:group>
            <v:group id="_x0000_s1082" style="position:absolute;left:754;top:34;width:370;height:2" coordorigin="754,34" coordsize="370,2">
              <v:shape id="_x0000_s1083" style="position:absolute;left:754;top:34;width:370;height:2" coordorigin="754,34" coordsize="370,0" path="m754,34r369,e" filled="f" strokeweight=".5pt">
                <v:path arrowok="t"/>
              </v:shape>
            </v:group>
            <v:group id="_x0000_s1084" style="position:absolute;left:1118;top:38;width:2;height:172" coordorigin="1118,38" coordsize="2,172">
              <v:shape id="_x0000_s1085" style="position:absolute;left:1118;top:38;width:2;height:172" coordorigin="1118,38" coordsize="0,172" path="m1118,38r,172e" filled="f" strokeweight=".58pt">
                <v:path arrowok="t"/>
              </v:shape>
            </v:group>
            <w10:wrap anchorx="page"/>
          </v:group>
        </w:pict>
      </w:r>
      <w:r w:rsidR="004352D4">
        <w:rPr>
          <w:spacing w:val="-1"/>
        </w:rPr>
        <w:t xml:space="preserve">The following offense </w:t>
      </w:r>
      <w:r w:rsidR="004352D4">
        <w:t>is</w:t>
      </w:r>
      <w:r w:rsidR="004352D4">
        <w:rPr>
          <w:spacing w:val="-1"/>
        </w:rPr>
        <w:t xml:space="preserve"> </w:t>
      </w:r>
      <w:proofErr w:type="spellStart"/>
      <w:r w:rsidR="004352D4">
        <w:rPr>
          <w:spacing w:val="-1"/>
        </w:rPr>
        <w:t>redesignated</w:t>
      </w:r>
      <w:proofErr w:type="spellEnd"/>
      <w:r w:rsidR="004352D4">
        <w:rPr>
          <w:spacing w:val="-1"/>
        </w:rPr>
        <w:t xml:space="preserve"> </w:t>
      </w:r>
      <w:r w:rsidR="004352D4">
        <w:t>as</w:t>
      </w:r>
      <w:r w:rsidR="004352D4">
        <w:rPr>
          <w:spacing w:val="-1"/>
        </w:rPr>
        <w:t xml:space="preserve"> </w:t>
      </w:r>
      <w:r w:rsidR="004352D4">
        <w:t>an</w:t>
      </w:r>
      <w:r w:rsidR="004352D4">
        <w:rPr>
          <w:spacing w:val="-1"/>
        </w:rPr>
        <w:t xml:space="preserve"> infraction</w:t>
      </w:r>
      <w:r w:rsidR="004352D4">
        <w:rPr>
          <w:spacing w:val="-18"/>
        </w:rPr>
        <w:t xml:space="preserve"> </w:t>
      </w:r>
      <w:r w:rsidR="004352D4">
        <w:rPr>
          <w:spacing w:val="-1"/>
          <w:position w:val="1"/>
        </w:rPr>
        <w:t>(indicate</w:t>
      </w:r>
      <w:r w:rsidR="004352D4">
        <w:rPr>
          <w:position w:val="1"/>
        </w:rPr>
        <w:t xml:space="preserve"> </w:t>
      </w:r>
      <w:r w:rsidR="004352D4">
        <w:rPr>
          <w:spacing w:val="-1"/>
          <w:position w:val="1"/>
        </w:rPr>
        <w:t>offense):</w:t>
      </w:r>
      <w:r w:rsidR="004352D4">
        <w:rPr>
          <w:spacing w:val="-15"/>
          <w:position w:val="1"/>
        </w:rPr>
        <w:t xml:space="preserve"> </w:t>
      </w:r>
      <w:r w:rsidR="00B44D3A">
        <w:rPr>
          <w:position w:val="1"/>
          <w:u w:val="single" w:color="000000"/>
        </w:rPr>
        <w:t xml:space="preserve">  __________________________________</w:t>
      </w:r>
    </w:p>
    <w:p w:rsidR="00F61B68" w:rsidRDefault="004352D4" w:rsidP="00B44D3A">
      <w:pPr>
        <w:pStyle w:val="BodyText"/>
        <w:tabs>
          <w:tab w:val="left" w:pos="10810"/>
        </w:tabs>
        <w:spacing w:line="360" w:lineRule="auto"/>
        <w:ind w:left="1440" w:right="230"/>
      </w:pPr>
      <w:r>
        <w:t>Petitioner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complete:</w:t>
      </w:r>
    </w:p>
    <w:p w:rsidR="00F61B68" w:rsidRDefault="00F349FA" w:rsidP="00F349FA">
      <w:pPr>
        <w:pStyle w:val="BodyText"/>
        <w:spacing w:line="360" w:lineRule="auto"/>
        <w:ind w:left="852" w:firstLine="588"/>
      </w:pPr>
      <w:r>
        <w:rPr>
          <w:spacing w:val="-1"/>
        </w:rPr>
        <w:t xml:space="preserve">________________ </w:t>
      </w:r>
      <w:proofErr w:type="gramStart"/>
      <w:r w:rsidR="004352D4">
        <w:rPr>
          <w:spacing w:val="-1"/>
        </w:rPr>
        <w:t>hours</w:t>
      </w:r>
      <w:proofErr w:type="gramEnd"/>
      <w:r w:rsidR="004352D4">
        <w:t xml:space="preserve"> </w:t>
      </w:r>
      <w:r w:rsidR="004352D4">
        <w:rPr>
          <w:spacing w:val="-1"/>
        </w:rPr>
        <w:t>of</w:t>
      </w:r>
      <w:r w:rsidR="004352D4">
        <w:rPr>
          <w:spacing w:val="-2"/>
        </w:rPr>
        <w:t xml:space="preserve"> </w:t>
      </w:r>
      <w:r w:rsidR="004352D4">
        <w:rPr>
          <w:spacing w:val="-1"/>
        </w:rPr>
        <w:t>drug education</w:t>
      </w:r>
      <w:r w:rsidR="004352D4">
        <w:rPr>
          <w:spacing w:val="1"/>
        </w:rPr>
        <w:t xml:space="preserve"> </w:t>
      </w:r>
      <w:r w:rsidR="004352D4">
        <w:rPr>
          <w:spacing w:val="-1"/>
        </w:rPr>
        <w:t>and</w:t>
      </w:r>
      <w:r w:rsidR="004352D4">
        <w:rPr>
          <w:spacing w:val="1"/>
        </w:rPr>
        <w:t xml:space="preserve"> </w:t>
      </w:r>
      <w:r w:rsidR="004352D4">
        <w:rPr>
          <w:spacing w:val="-1"/>
        </w:rPr>
        <w:t>counseling and/or</w:t>
      </w:r>
    </w:p>
    <w:p w:rsidR="00F61B68" w:rsidRDefault="00F349FA" w:rsidP="00F349FA">
      <w:pPr>
        <w:pStyle w:val="BodyText"/>
        <w:tabs>
          <w:tab w:val="left" w:pos="1440"/>
        </w:tabs>
        <w:spacing w:line="360" w:lineRule="auto"/>
      </w:pPr>
      <w:r>
        <w:tab/>
        <w:t xml:space="preserve">________________ </w:t>
      </w:r>
      <w:proofErr w:type="gramStart"/>
      <w:r w:rsidR="004352D4">
        <w:t>hours</w:t>
      </w:r>
      <w:proofErr w:type="gramEnd"/>
      <w:r w:rsidR="004352D4">
        <w:t xml:space="preserve"> of</w:t>
      </w:r>
      <w:r w:rsidR="004352D4">
        <w:rPr>
          <w:spacing w:val="-1"/>
        </w:rPr>
        <w:t xml:space="preserve"> </w:t>
      </w:r>
      <w:r w:rsidR="004352D4">
        <w:t>community</w:t>
      </w:r>
      <w:r w:rsidR="004352D4">
        <w:rPr>
          <w:spacing w:val="-1"/>
        </w:rPr>
        <w:t xml:space="preserve"> </w:t>
      </w:r>
      <w:r w:rsidR="004352D4">
        <w:t>service, within</w:t>
      </w:r>
      <w:r w:rsidR="004352D4" w:rsidRPr="00F349FA">
        <w:rPr>
          <w:u w:val="single"/>
        </w:rPr>
        <w:tab/>
      </w:r>
      <w:r>
        <w:rPr>
          <w:u w:val="single"/>
        </w:rPr>
        <w:tab/>
      </w:r>
      <w:r w:rsidR="004352D4">
        <w:t>days</w:t>
      </w:r>
      <w:r w:rsidR="004352D4">
        <w:rPr>
          <w:spacing w:val="-1"/>
        </w:rPr>
        <w:t xml:space="preserve"> from the date </w:t>
      </w:r>
      <w:r w:rsidR="004352D4">
        <w:t>of</w:t>
      </w:r>
      <w:r w:rsidR="004352D4">
        <w:rPr>
          <w:spacing w:val="-1"/>
        </w:rPr>
        <w:t xml:space="preserve"> this</w:t>
      </w:r>
      <w:r w:rsidR="004352D4">
        <w:t xml:space="preserve"> </w:t>
      </w:r>
      <w:r w:rsidR="004352D4">
        <w:rPr>
          <w:spacing w:val="-1"/>
        </w:rPr>
        <w:t>order.</w:t>
      </w:r>
    </w:p>
    <w:p w:rsidR="00F61B68" w:rsidRDefault="000B160F" w:rsidP="00B44D3A">
      <w:pPr>
        <w:pStyle w:val="BodyText"/>
        <w:spacing w:line="360" w:lineRule="auto"/>
        <w:ind w:left="1437"/>
      </w:pPr>
      <w:r>
        <w:rPr>
          <w:noProof/>
          <w:spacing w:val="-1"/>
        </w:rPr>
        <w:pict>
          <v:group id="_x0000_s1086" style="position:absolute;left:0;text-align:left;margin-left:75.05pt;margin-top:1.95pt;width:19pt;height:9.7pt;z-index:251661312;mso-position-horizontal-relative:page" coordorigin="749,26" coordsize="380,194">
            <v:group id="_x0000_s1087" style="position:absolute;left:754;top:214;width:370;height:2" coordorigin="754,214" coordsize="370,2">
              <v:shape id="_x0000_s1088" style="position:absolute;left:754;top:214;width:370;height:2" coordorigin="754,214" coordsize="370,0" path="m754,214r369,e" filled="f" strokeweight=".5pt">
                <v:path arrowok="t"/>
              </v:shape>
            </v:group>
            <v:group id="_x0000_s1089" style="position:absolute;left:758;top:31;width:2;height:179" coordorigin="758,31" coordsize="2,179">
              <v:shape id="_x0000_s1090" style="position:absolute;left:758;top:31;width:2;height:179" coordorigin="758,31" coordsize="0,179" path="m758,31r,179e" filled="f" strokeweight=".58pt">
                <v:path arrowok="t"/>
              </v:shape>
            </v:group>
            <v:group id="_x0000_s1091" style="position:absolute;left:754;top:34;width:370;height:2" coordorigin="754,34" coordsize="370,2">
              <v:shape id="_x0000_s1092" style="position:absolute;left:754;top:34;width:370;height:2" coordorigin="754,34" coordsize="370,0" path="m754,34r369,e" filled="f" strokeweight=".5pt">
                <v:path arrowok="t"/>
              </v:shape>
            </v:group>
            <v:group id="_x0000_s1093" style="position:absolute;left:1118;top:38;width:2;height:172" coordorigin="1118,38" coordsize="2,172">
              <v:shape id="_x0000_s1094" style="position:absolute;left:1118;top:38;width:2;height:172" coordorigin="1118,38" coordsize="0,172" path="m1118,38r,172e" filled="f" strokeweight=".58pt">
                <v:path arrowok="t"/>
              </v:shape>
            </v:group>
            <w10:wrap anchorx="page"/>
          </v:group>
        </w:pict>
      </w:r>
      <w:proofErr w:type="spellStart"/>
      <w:r w:rsidR="004352D4">
        <w:rPr>
          <w:spacing w:val="-1"/>
        </w:rPr>
        <w:t>Wardship</w:t>
      </w:r>
      <w:proofErr w:type="spellEnd"/>
      <w:r w:rsidR="004352D4">
        <w:rPr>
          <w:spacing w:val="-1"/>
        </w:rPr>
        <w:t xml:space="preserve"> and</w:t>
      </w:r>
      <w:r w:rsidR="004352D4">
        <w:t xml:space="preserve"> </w:t>
      </w:r>
      <w:r w:rsidR="004352D4">
        <w:rPr>
          <w:spacing w:val="-1"/>
        </w:rPr>
        <w:t>delinquency</w:t>
      </w:r>
      <w:r w:rsidR="004352D4">
        <w:rPr>
          <w:spacing w:val="-2"/>
        </w:rPr>
        <w:t xml:space="preserve"> </w:t>
      </w:r>
      <w:r w:rsidR="004352D4">
        <w:rPr>
          <w:spacing w:val="-1"/>
        </w:rPr>
        <w:t>jurisdiction for</w:t>
      </w:r>
      <w:r w:rsidR="004352D4">
        <w:rPr>
          <w:spacing w:val="-2"/>
        </w:rPr>
        <w:t xml:space="preserve"> </w:t>
      </w:r>
      <w:r w:rsidR="004352D4">
        <w:rPr>
          <w:spacing w:val="-1"/>
        </w:rPr>
        <w:t>this</w:t>
      </w:r>
      <w:r w:rsidR="004352D4">
        <w:t xml:space="preserve"> </w:t>
      </w:r>
      <w:r w:rsidR="004352D4">
        <w:rPr>
          <w:spacing w:val="-1"/>
        </w:rPr>
        <w:t xml:space="preserve">offense </w:t>
      </w:r>
      <w:r w:rsidR="004352D4">
        <w:t>is</w:t>
      </w:r>
      <w:r w:rsidR="004352D4">
        <w:rPr>
          <w:spacing w:val="-1"/>
        </w:rPr>
        <w:t xml:space="preserve"> terminated.</w:t>
      </w:r>
    </w:p>
    <w:p w:rsidR="00F61B68" w:rsidRDefault="000B160F">
      <w:pPr>
        <w:pStyle w:val="BodyText"/>
        <w:tabs>
          <w:tab w:val="left" w:pos="9075"/>
        </w:tabs>
        <w:spacing w:before="75"/>
        <w:ind w:left="1426"/>
      </w:pPr>
      <w:r>
        <w:rPr>
          <w:noProof/>
          <w:spacing w:val="-1"/>
        </w:rPr>
        <w:pict>
          <v:group id="_x0000_s1095" style="position:absolute;left:0;text-align:left;margin-left:75.05pt;margin-top:3.5pt;width:19pt;height:9.7pt;z-index:251662336;mso-position-horizontal-relative:page" coordorigin="749,26" coordsize="380,194">
            <v:group id="_x0000_s1096" style="position:absolute;left:754;top:214;width:370;height:2" coordorigin="754,214" coordsize="370,2">
              <v:shape id="_x0000_s1097" style="position:absolute;left:754;top:214;width:370;height:2" coordorigin="754,214" coordsize="370,0" path="m754,214r369,e" filled="f" strokeweight=".5pt">
                <v:path arrowok="t"/>
              </v:shape>
            </v:group>
            <v:group id="_x0000_s1098" style="position:absolute;left:758;top:31;width:2;height:179" coordorigin="758,31" coordsize="2,179">
              <v:shape id="_x0000_s1099" style="position:absolute;left:758;top:31;width:2;height:179" coordorigin="758,31" coordsize="0,179" path="m758,31r,179e" filled="f" strokeweight=".58pt">
                <v:path arrowok="t"/>
              </v:shape>
            </v:group>
            <v:group id="_x0000_s1100" style="position:absolute;left:754;top:34;width:370;height:2" coordorigin="754,34" coordsize="370,2">
              <v:shape id="_x0000_s1101" style="position:absolute;left:754;top:34;width:370;height:2" coordorigin="754,34" coordsize="370,0" path="m754,34r369,e" filled="f" strokeweight=".5pt">
                <v:path arrowok="t"/>
              </v:shape>
            </v:group>
            <v:group id="_x0000_s1102" style="position:absolute;left:1118;top:38;width:2;height:172" coordorigin="1118,38" coordsize="2,172">
              <v:shape id="_x0000_s1103" style="position:absolute;left:1118;top:38;width:2;height:172" coordorigin="1118,38" coordsize="0,172" path="m1118,38r,172e" filled="f" strokeweight=".58pt">
                <v:path arrowok="t"/>
              </v:shape>
            </v:group>
            <w10:wrap anchorx="page"/>
          </v:group>
        </w:pict>
      </w:r>
      <w:proofErr w:type="gramStart"/>
      <w:r w:rsidR="004352D4">
        <w:rPr>
          <w:spacing w:val="-1"/>
        </w:rPr>
        <w:t>Other</w:t>
      </w:r>
      <w:r w:rsidR="004352D4">
        <w:rPr>
          <w:spacing w:val="-28"/>
        </w:rPr>
        <w:t xml:space="preserve"> </w:t>
      </w:r>
      <w:r w:rsidR="004352D4">
        <w:rPr>
          <w:position w:val="1"/>
        </w:rPr>
        <w:t>:</w:t>
      </w:r>
      <w:proofErr w:type="gramEnd"/>
      <w:r w:rsidR="004352D4">
        <w:rPr>
          <w:spacing w:val="-26"/>
          <w:position w:val="1"/>
        </w:rPr>
        <w:t xml:space="preserve"> </w:t>
      </w:r>
      <w:r w:rsidR="00E956EF">
        <w:rPr>
          <w:spacing w:val="-26"/>
          <w:position w:val="1"/>
        </w:rPr>
        <w:t xml:space="preserve"> </w:t>
      </w:r>
      <w:r w:rsidR="004352D4">
        <w:rPr>
          <w:position w:val="1"/>
          <w:u w:val="single" w:color="000000"/>
        </w:rPr>
        <w:t xml:space="preserve"> </w:t>
      </w:r>
      <w:r w:rsidR="004352D4">
        <w:rPr>
          <w:position w:val="1"/>
          <w:u w:val="single" w:color="000000"/>
        </w:rPr>
        <w:tab/>
      </w:r>
    </w:p>
    <w:p w:rsidR="00F61B68" w:rsidRPr="00AB6C95" w:rsidRDefault="004352D4">
      <w:pPr>
        <w:pStyle w:val="Heading1"/>
        <w:numPr>
          <w:ilvl w:val="0"/>
          <w:numId w:val="1"/>
        </w:numPr>
        <w:tabs>
          <w:tab w:val="left" w:pos="446"/>
        </w:tabs>
        <w:ind w:left="445" w:hanging="325"/>
        <w:rPr>
          <w:bCs w:val="0"/>
        </w:rPr>
      </w:pPr>
      <w:r>
        <w:rPr>
          <w:spacing w:val="-1"/>
        </w:rPr>
        <w:t>REDESIGNATION</w:t>
      </w:r>
      <w:r>
        <w:t xml:space="preserve"> </w:t>
      </w:r>
      <w:r>
        <w:rPr>
          <w:spacing w:val="-1"/>
        </w:rPr>
        <w:t>GRANTE</w:t>
      </w:r>
      <w:r w:rsidRPr="00AB6C95">
        <w:rPr>
          <w:bCs w:val="0"/>
        </w:rPr>
        <w:t>D</w:t>
      </w:r>
    </w:p>
    <w:p w:rsidR="00C0329E" w:rsidRDefault="000B160F" w:rsidP="00B44D3A">
      <w:pPr>
        <w:pStyle w:val="BodyText"/>
        <w:tabs>
          <w:tab w:val="left" w:pos="7942"/>
        </w:tabs>
        <w:spacing w:before="60" w:after="40" w:line="360" w:lineRule="auto"/>
        <w:ind w:left="936" w:right="331"/>
        <w:rPr>
          <w:spacing w:val="-1"/>
        </w:rPr>
      </w:pPr>
      <w:r>
        <w:rPr>
          <w:noProof/>
        </w:rPr>
        <w:pict>
          <v:group id="_x0000_s1113" style="position:absolute;left:0;text-align:left;margin-left:43.05pt;margin-top:34.45pt;width:19pt;height:9.7pt;z-index:251664384;mso-position-horizontal-relative:page" coordorigin="749,26" coordsize="380,194">
            <v:group id="_x0000_s1114" style="position:absolute;left:754;top:214;width:370;height:2" coordorigin="754,214" coordsize="370,2">
              <v:shape id="_x0000_s1115" style="position:absolute;left:754;top:214;width:370;height:2" coordorigin="754,214" coordsize="370,0" path="m754,214r369,e" filled="f" strokeweight=".5pt">
                <v:path arrowok="t"/>
              </v:shape>
            </v:group>
            <v:group id="_x0000_s1116" style="position:absolute;left:758;top:31;width:2;height:179" coordorigin="758,31" coordsize="2,179">
              <v:shape id="_x0000_s1117" style="position:absolute;left:758;top:31;width:2;height:179" coordorigin="758,31" coordsize="0,179" path="m758,31r,179e" filled="f" strokeweight=".58pt">
                <v:path arrowok="t"/>
              </v:shape>
            </v:group>
            <v:group id="_x0000_s1118" style="position:absolute;left:754;top:34;width:370;height:2" coordorigin="754,34" coordsize="370,2">
              <v:shape id="_x0000_s1119" style="position:absolute;left:754;top:34;width:370;height:2" coordorigin="754,34" coordsize="370,0" path="m754,34r369,e" filled="f" strokeweight=".5pt">
                <v:path arrowok="t"/>
              </v:shape>
            </v:group>
            <v:group id="_x0000_s1120" style="position:absolute;left:1118;top:38;width:2;height:172" coordorigin="1118,38" coordsize="2,172">
              <v:shape id="_x0000_s1121" style="position:absolute;left:1118;top:38;width:2;height:172" coordorigin="1118,38" coordsize="0,172" path="m1118,38r,172e" filled="f" strokeweight=".58pt">
                <v:path arrowok="t"/>
              </v:shape>
            </v:group>
            <w10:wrap anchorx="page"/>
          </v:group>
        </w:pict>
      </w:r>
      <w:r>
        <w:rPr>
          <w:noProof/>
          <w:spacing w:val="-1"/>
        </w:rPr>
        <w:pict>
          <v:group id="_x0000_s1104" style="position:absolute;left:0;text-align:left;margin-left:43.05pt;margin-top:8.85pt;width:19pt;height:9.7pt;z-index:251663360;mso-position-horizontal-relative:page" coordorigin="749,26" coordsize="380,194">
            <v:group id="_x0000_s1105" style="position:absolute;left:754;top:214;width:370;height:2" coordorigin="754,214" coordsize="370,2">
              <v:shape id="_x0000_s1106" style="position:absolute;left:754;top:214;width:370;height:2" coordorigin="754,214" coordsize="370,0" path="m754,214r369,e" filled="f" strokeweight=".5pt">
                <v:path arrowok="t"/>
              </v:shape>
            </v:group>
            <v:group id="_x0000_s1107" style="position:absolute;left:758;top:31;width:2;height:179" coordorigin="758,31" coordsize="2,179">
              <v:shape id="_x0000_s1108" style="position:absolute;left:758;top:31;width:2;height:179" coordorigin="758,31" coordsize="0,179" path="m758,31r,179e" filled="f" strokeweight=".58pt">
                <v:path arrowok="t"/>
              </v:shape>
            </v:group>
            <v:group id="_x0000_s1109" style="position:absolute;left:754;top:34;width:370;height:2" coordorigin="754,34" coordsize="370,2">
              <v:shape id="_x0000_s1110" style="position:absolute;left:754;top:34;width:370;height:2" coordorigin="754,34" coordsize="370,0" path="m754,34r369,e" filled="f" strokeweight=".5pt">
                <v:path arrowok="t"/>
              </v:shape>
            </v:group>
            <v:group id="_x0000_s1111" style="position:absolute;left:1118;top:38;width:2;height:172" coordorigin="1118,38" coordsize="2,172">
              <v:shape id="_x0000_s1112" style="position:absolute;left:1118;top:38;width:2;height:172" coordorigin="1118,38" coordsize="0,172" path="m1118,38r,172e" filled="f" strokeweight=".58pt">
                <v:path arrowok="t"/>
              </v:shape>
            </v:group>
            <w10:wrap anchorx="page"/>
          </v:group>
        </w:pict>
      </w:r>
      <w:r w:rsidR="004352D4">
        <w:rPr>
          <w:spacing w:val="-1"/>
        </w:rPr>
        <w:t>The</w:t>
      </w:r>
      <w:r w:rsidR="004352D4">
        <w:t xml:space="preserve"> </w:t>
      </w:r>
      <w:r w:rsidR="004352D4">
        <w:rPr>
          <w:spacing w:val="-1"/>
        </w:rPr>
        <w:t>petitioner</w:t>
      </w:r>
      <w:r w:rsidR="004352D4">
        <w:t xml:space="preserve"> </w:t>
      </w:r>
      <w:r w:rsidR="004352D4">
        <w:rPr>
          <w:spacing w:val="-1"/>
        </w:rPr>
        <w:t>is</w:t>
      </w:r>
      <w:r w:rsidR="004352D4">
        <w:t xml:space="preserve"> </w:t>
      </w:r>
      <w:r w:rsidR="004352D4">
        <w:rPr>
          <w:spacing w:val="-1"/>
        </w:rPr>
        <w:t>eligible</w:t>
      </w:r>
      <w:r w:rsidR="004352D4">
        <w:rPr>
          <w:spacing w:val="1"/>
        </w:rPr>
        <w:t xml:space="preserve"> </w:t>
      </w:r>
      <w:r w:rsidR="004352D4">
        <w:rPr>
          <w:spacing w:val="-1"/>
        </w:rPr>
        <w:t>for</w:t>
      </w:r>
      <w:r w:rsidR="004352D4">
        <w:rPr>
          <w:spacing w:val="-2"/>
        </w:rPr>
        <w:t xml:space="preserve"> </w:t>
      </w:r>
      <w:r w:rsidR="004352D4">
        <w:rPr>
          <w:spacing w:val="-1"/>
        </w:rPr>
        <w:t>the requested relief.</w:t>
      </w:r>
      <w:r w:rsidR="004352D4">
        <w:t xml:space="preserve"> </w:t>
      </w:r>
      <w:r w:rsidR="004352D4">
        <w:rPr>
          <w:spacing w:val="-1"/>
        </w:rPr>
        <w:t>The</w:t>
      </w:r>
      <w:r w:rsidR="004352D4">
        <w:t xml:space="preserve"> </w:t>
      </w:r>
      <w:r w:rsidR="004352D4">
        <w:rPr>
          <w:spacing w:val="-1"/>
        </w:rPr>
        <w:t>application</w:t>
      </w:r>
      <w:r w:rsidR="004352D4">
        <w:t xml:space="preserve"> </w:t>
      </w:r>
      <w:r w:rsidR="004352D4">
        <w:rPr>
          <w:spacing w:val="-1"/>
        </w:rPr>
        <w:t>is</w:t>
      </w:r>
      <w:r w:rsidR="004352D4">
        <w:t xml:space="preserve"> </w:t>
      </w:r>
      <w:r w:rsidR="004352D4">
        <w:rPr>
          <w:b/>
          <w:spacing w:val="-1"/>
        </w:rPr>
        <w:t>GRANTED</w:t>
      </w:r>
      <w:r w:rsidR="004352D4">
        <w:rPr>
          <w:spacing w:val="-1"/>
        </w:rPr>
        <w:t>.</w:t>
      </w:r>
      <w:r w:rsidR="004352D4">
        <w:rPr>
          <w:spacing w:val="-2"/>
        </w:rPr>
        <w:t xml:space="preserve"> </w:t>
      </w:r>
      <w:r w:rsidR="004352D4">
        <w:rPr>
          <w:spacing w:val="-1"/>
        </w:rPr>
        <w:t>The court</w:t>
      </w:r>
      <w:r w:rsidR="004352D4">
        <w:t xml:space="preserve"> </w:t>
      </w:r>
      <w:r w:rsidR="004352D4">
        <w:rPr>
          <w:spacing w:val="-1"/>
        </w:rPr>
        <w:t>hereby</w:t>
      </w:r>
      <w:r w:rsidR="004352D4">
        <w:t xml:space="preserve"> </w:t>
      </w:r>
      <w:proofErr w:type="spellStart"/>
      <w:r w:rsidR="004352D4">
        <w:rPr>
          <w:spacing w:val="-1"/>
        </w:rPr>
        <w:t>redesignates</w:t>
      </w:r>
      <w:proofErr w:type="spellEnd"/>
      <w:r w:rsidR="004352D4">
        <w:t xml:space="preserve"> </w:t>
      </w:r>
      <w:r w:rsidR="004352D4">
        <w:rPr>
          <w:spacing w:val="-1"/>
        </w:rPr>
        <w:t>the</w:t>
      </w:r>
      <w:r w:rsidR="004352D4">
        <w:t xml:space="preserve"> </w:t>
      </w:r>
      <w:r w:rsidR="004352D4">
        <w:rPr>
          <w:spacing w:val="-1"/>
        </w:rPr>
        <w:t>following</w:t>
      </w:r>
      <w:r w:rsidR="004352D4">
        <w:rPr>
          <w:spacing w:val="86"/>
        </w:rPr>
        <w:t xml:space="preserve"> </w:t>
      </w:r>
      <w:r w:rsidR="004352D4">
        <w:rPr>
          <w:spacing w:val="-1"/>
        </w:rPr>
        <w:t>offense</w:t>
      </w:r>
      <w:r w:rsidR="004352D4">
        <w:t xml:space="preserve"> </w:t>
      </w:r>
      <w:r w:rsidR="004352D4">
        <w:rPr>
          <w:spacing w:val="-1"/>
        </w:rPr>
        <w:t>for</w:t>
      </w:r>
      <w:r w:rsidR="004352D4">
        <w:rPr>
          <w:spacing w:val="-2"/>
        </w:rPr>
        <w:t xml:space="preserve"> </w:t>
      </w:r>
      <w:r w:rsidR="004352D4">
        <w:rPr>
          <w:spacing w:val="-1"/>
        </w:rPr>
        <w:t>which</w:t>
      </w:r>
      <w:r w:rsidR="004352D4">
        <w:t xml:space="preserve"> </w:t>
      </w:r>
      <w:r w:rsidR="004352D4">
        <w:rPr>
          <w:spacing w:val="-1"/>
        </w:rPr>
        <w:t>the</w:t>
      </w:r>
      <w:r w:rsidR="004352D4">
        <w:t xml:space="preserve"> </w:t>
      </w:r>
      <w:r w:rsidR="004352D4">
        <w:rPr>
          <w:spacing w:val="-1"/>
        </w:rPr>
        <w:t>child</w:t>
      </w:r>
      <w:r w:rsidR="004352D4">
        <w:t xml:space="preserve"> </w:t>
      </w:r>
      <w:r w:rsidR="004352D4">
        <w:rPr>
          <w:spacing w:val="-1"/>
        </w:rPr>
        <w:t>was</w:t>
      </w:r>
      <w:r w:rsidR="004352D4">
        <w:rPr>
          <w:spacing w:val="-2"/>
        </w:rPr>
        <w:t xml:space="preserve"> </w:t>
      </w:r>
      <w:r w:rsidR="004352D4">
        <w:rPr>
          <w:spacing w:val="-1"/>
        </w:rPr>
        <w:t xml:space="preserve">found to </w:t>
      </w:r>
      <w:r w:rsidR="004352D4">
        <w:t>be</w:t>
      </w:r>
      <w:r w:rsidR="004352D4">
        <w:rPr>
          <w:spacing w:val="-1"/>
        </w:rPr>
        <w:t xml:space="preserve"> within</w:t>
      </w:r>
      <w:r w:rsidR="004352D4">
        <w:t xml:space="preserve"> </w:t>
      </w:r>
      <w:r w:rsidR="004352D4">
        <w:rPr>
          <w:spacing w:val="-1"/>
        </w:rPr>
        <w:t>the</w:t>
      </w:r>
      <w:r w:rsidR="004352D4">
        <w:t xml:space="preserve"> </w:t>
      </w:r>
      <w:r w:rsidR="004352D4">
        <w:rPr>
          <w:spacing w:val="-1"/>
        </w:rPr>
        <w:t xml:space="preserve">jurisdiction </w:t>
      </w:r>
      <w:r w:rsidR="004352D4">
        <w:t>of</w:t>
      </w:r>
      <w:r w:rsidR="004352D4">
        <w:rPr>
          <w:spacing w:val="-1"/>
        </w:rPr>
        <w:t xml:space="preserve"> the court</w:t>
      </w:r>
      <w:r w:rsidR="004352D4">
        <w:t xml:space="preserve"> </w:t>
      </w:r>
      <w:r w:rsidR="004352D4">
        <w:rPr>
          <w:spacing w:val="-1"/>
        </w:rPr>
        <w:t>under</w:t>
      </w:r>
      <w:r w:rsidR="004352D4">
        <w:t xml:space="preserve"> </w:t>
      </w:r>
      <w:r w:rsidR="004352D4">
        <w:rPr>
          <w:spacing w:val="-1"/>
        </w:rPr>
        <w:t>Welfare and Institutions</w:t>
      </w:r>
      <w:r w:rsidR="004352D4">
        <w:t xml:space="preserve"> </w:t>
      </w:r>
      <w:r w:rsidR="004352D4">
        <w:rPr>
          <w:spacing w:val="-1"/>
        </w:rPr>
        <w:t>Code section</w:t>
      </w:r>
    </w:p>
    <w:p w:rsidR="00F61B68" w:rsidRDefault="000B160F" w:rsidP="00B44D3A">
      <w:pPr>
        <w:pStyle w:val="BodyText"/>
        <w:tabs>
          <w:tab w:val="left" w:pos="7942"/>
        </w:tabs>
        <w:spacing w:before="60" w:after="60" w:line="360" w:lineRule="auto"/>
        <w:ind w:left="936" w:right="331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208.05pt;margin-top:11.15pt;width:301.4pt;height:0;z-index:251658240" o:connectortype="straight"/>
        </w:pict>
      </w:r>
      <w:r w:rsidR="004352D4">
        <w:t xml:space="preserve">602 as an infraction </w:t>
      </w:r>
      <w:r w:rsidR="004352D4">
        <w:rPr>
          <w:spacing w:val="-1"/>
        </w:rPr>
        <w:t>(indicate</w:t>
      </w:r>
      <w:r w:rsidR="004352D4">
        <w:t xml:space="preserve"> </w:t>
      </w:r>
      <w:r w:rsidR="00B44D3A">
        <w:rPr>
          <w:spacing w:val="-1"/>
        </w:rPr>
        <w:t>offense):</w:t>
      </w:r>
      <w:r w:rsidR="00B44D3A" w:rsidRPr="00B44D3A">
        <w:rPr>
          <w:rFonts w:cs="Arial"/>
          <w:sz w:val="2"/>
          <w:szCs w:val="2"/>
        </w:rPr>
        <w:t xml:space="preserve"> </w:t>
      </w:r>
      <w:r w:rsidR="00B44D3A">
        <w:rPr>
          <w:rFonts w:cs="Arial"/>
          <w:sz w:val="2"/>
          <w:szCs w:val="2"/>
        </w:rPr>
        <w:t xml:space="preserve"> </w:t>
      </w:r>
    </w:p>
    <w:p w:rsidR="00F61B68" w:rsidRDefault="00F61B68">
      <w:pPr>
        <w:spacing w:line="20" w:lineRule="atLeast"/>
        <w:ind w:left="4062"/>
        <w:rPr>
          <w:rFonts w:ascii="Arial" w:eastAsia="Arial" w:hAnsi="Arial" w:cs="Arial"/>
          <w:sz w:val="2"/>
          <w:szCs w:val="2"/>
        </w:rPr>
      </w:pPr>
    </w:p>
    <w:p w:rsidR="00F61B68" w:rsidRPr="00E956EF" w:rsidRDefault="004352D4" w:rsidP="00C0329E">
      <w:pPr>
        <w:pStyle w:val="Heading1"/>
        <w:numPr>
          <w:ilvl w:val="0"/>
          <w:numId w:val="1"/>
        </w:numPr>
        <w:tabs>
          <w:tab w:val="left" w:pos="446"/>
        </w:tabs>
        <w:spacing w:before="6" w:after="60"/>
        <w:ind w:left="461" w:hanging="331"/>
        <w:rPr>
          <w:rFonts w:cs="Arial"/>
          <w:sz w:val="14"/>
          <w:szCs w:val="14"/>
        </w:rPr>
      </w:pPr>
      <w:r>
        <w:t xml:space="preserve">NEW </w:t>
      </w:r>
      <w:r w:rsidRPr="00E956EF">
        <w:rPr>
          <w:spacing w:val="-1"/>
        </w:rPr>
        <w:t>DISPOSITION/REDESIGNATION</w:t>
      </w:r>
      <w:r>
        <w:t xml:space="preserve"> </w:t>
      </w:r>
      <w:r w:rsidRPr="00E956EF">
        <w:rPr>
          <w:spacing w:val="-1"/>
        </w:rPr>
        <w:t>DENIED</w:t>
      </w:r>
    </w:p>
    <w:p w:rsidR="00F61B68" w:rsidRDefault="000B160F" w:rsidP="00AB6C95">
      <w:pPr>
        <w:pStyle w:val="BodyText"/>
        <w:spacing w:after="60"/>
        <w:ind w:left="922" w:right="331"/>
      </w:pPr>
      <w:r>
        <w:rPr>
          <w:noProof/>
          <w:spacing w:val="-1"/>
        </w:rPr>
        <w:pict>
          <v:group id="_x0000_s1122" style="position:absolute;left:0;text-align:left;margin-left:43.05pt;margin-top:1.2pt;width:19pt;height:9.7pt;z-index:251665408;mso-position-horizontal-relative:page" coordorigin="749,26" coordsize="380,194">
            <v:group id="_x0000_s1123" style="position:absolute;left:754;top:214;width:370;height:2" coordorigin="754,214" coordsize="370,2">
              <v:shape id="_x0000_s1124" style="position:absolute;left:754;top:214;width:370;height:2" coordorigin="754,214" coordsize="370,0" path="m754,214r369,e" filled="f" strokeweight=".5pt">
                <v:path arrowok="t"/>
              </v:shape>
            </v:group>
            <v:group id="_x0000_s1125" style="position:absolute;left:758;top:31;width:2;height:179" coordorigin="758,31" coordsize="2,179">
              <v:shape id="_x0000_s1126" style="position:absolute;left:758;top:31;width:2;height:179" coordorigin="758,31" coordsize="0,179" path="m758,31r,179e" filled="f" strokeweight=".58pt">
                <v:path arrowok="t"/>
              </v:shape>
            </v:group>
            <v:group id="_x0000_s1127" style="position:absolute;left:754;top:34;width:370;height:2" coordorigin="754,34" coordsize="370,2">
              <v:shape id="_x0000_s1128" style="position:absolute;left:754;top:34;width:370;height:2" coordorigin="754,34" coordsize="370,0" path="m754,34r369,e" filled="f" strokeweight=".5pt">
                <v:path arrowok="t"/>
              </v:shape>
            </v:group>
            <v:group id="_x0000_s1129" style="position:absolute;left:1118;top:38;width:2;height:172" coordorigin="1118,38" coordsize="2,172">
              <v:shape id="_x0000_s1130" style="position:absolute;left:1118;top:38;width:2;height:172" coordorigin="1118,38" coordsize="0,172" path="m1118,38r,172e" filled="f" strokeweight=".58pt">
                <v:path arrowok="t"/>
              </v:shape>
            </v:group>
            <w10:wrap anchorx="page"/>
          </v:group>
        </w:pict>
      </w:r>
      <w:r w:rsidR="004352D4">
        <w:rPr>
          <w:spacing w:val="-1"/>
        </w:rPr>
        <w:t>The</w:t>
      </w:r>
      <w:r w:rsidR="004352D4">
        <w:t xml:space="preserve"> </w:t>
      </w:r>
      <w:r w:rsidR="004352D4">
        <w:rPr>
          <w:spacing w:val="-1"/>
        </w:rPr>
        <w:t>petitioner</w:t>
      </w:r>
      <w:r w:rsidR="004352D4">
        <w:t xml:space="preserve"> </w:t>
      </w:r>
      <w:r w:rsidR="004352D4">
        <w:rPr>
          <w:spacing w:val="-1"/>
        </w:rPr>
        <w:t>is</w:t>
      </w:r>
      <w:r w:rsidR="004352D4">
        <w:t xml:space="preserve"> </w:t>
      </w:r>
      <w:r w:rsidR="004352D4">
        <w:rPr>
          <w:spacing w:val="-1"/>
        </w:rPr>
        <w:t>ineligible for</w:t>
      </w:r>
      <w:r w:rsidR="004352D4">
        <w:t xml:space="preserve"> </w:t>
      </w:r>
      <w:r w:rsidR="004352D4">
        <w:rPr>
          <w:spacing w:val="-1"/>
        </w:rPr>
        <w:t>the requested</w:t>
      </w:r>
      <w:r w:rsidR="004352D4">
        <w:t xml:space="preserve"> </w:t>
      </w:r>
      <w:r w:rsidR="004352D4">
        <w:rPr>
          <w:spacing w:val="-1"/>
        </w:rPr>
        <w:t>relief.</w:t>
      </w:r>
      <w:r w:rsidR="004352D4">
        <w:t xml:space="preserve"> The </w:t>
      </w:r>
      <w:r w:rsidR="004352D4">
        <w:rPr>
          <w:spacing w:val="-1"/>
        </w:rPr>
        <w:t>request</w:t>
      </w:r>
      <w:r w:rsidR="004352D4">
        <w:t xml:space="preserve"> </w:t>
      </w:r>
      <w:r w:rsidR="004352D4">
        <w:rPr>
          <w:spacing w:val="-1"/>
        </w:rPr>
        <w:t>for</w:t>
      </w:r>
      <w:r w:rsidR="004352D4">
        <w:rPr>
          <w:spacing w:val="-2"/>
        </w:rPr>
        <w:t xml:space="preserve"> </w:t>
      </w:r>
      <w:r w:rsidR="004352D4">
        <w:t>a</w:t>
      </w:r>
      <w:r w:rsidR="004352D4">
        <w:rPr>
          <w:spacing w:val="-1"/>
        </w:rPr>
        <w:t xml:space="preserve"> new</w:t>
      </w:r>
      <w:r w:rsidR="004352D4">
        <w:t xml:space="preserve"> </w:t>
      </w:r>
      <w:r w:rsidR="004352D4">
        <w:rPr>
          <w:spacing w:val="-1"/>
        </w:rPr>
        <w:t>dispositional</w:t>
      </w:r>
      <w:r w:rsidR="004352D4">
        <w:t xml:space="preserve"> </w:t>
      </w:r>
      <w:r w:rsidR="004352D4">
        <w:rPr>
          <w:spacing w:val="-1"/>
        </w:rPr>
        <w:t>order/</w:t>
      </w:r>
      <w:proofErr w:type="spellStart"/>
      <w:r w:rsidR="004352D4">
        <w:rPr>
          <w:spacing w:val="-1"/>
        </w:rPr>
        <w:t>redesignation</w:t>
      </w:r>
      <w:proofErr w:type="spellEnd"/>
      <w:r w:rsidR="004352D4">
        <w:t xml:space="preserve"> </w:t>
      </w:r>
      <w:r w:rsidR="004352D4">
        <w:rPr>
          <w:spacing w:val="-1"/>
        </w:rPr>
        <w:t>is</w:t>
      </w:r>
      <w:r w:rsidR="004352D4">
        <w:rPr>
          <w:spacing w:val="1"/>
        </w:rPr>
        <w:t xml:space="preserve"> </w:t>
      </w:r>
      <w:r w:rsidR="004352D4">
        <w:rPr>
          <w:b/>
          <w:spacing w:val="-1"/>
        </w:rPr>
        <w:t xml:space="preserve">DENIED </w:t>
      </w:r>
      <w:r w:rsidR="004352D4">
        <w:rPr>
          <w:spacing w:val="-1"/>
        </w:rPr>
        <w:t xml:space="preserve">for </w:t>
      </w:r>
      <w:r w:rsidR="004352D4">
        <w:t>the</w:t>
      </w:r>
      <w:r w:rsidR="004352D4">
        <w:rPr>
          <w:spacing w:val="81"/>
        </w:rPr>
        <w:t xml:space="preserve"> </w:t>
      </w:r>
      <w:r w:rsidR="004352D4">
        <w:rPr>
          <w:spacing w:val="-1"/>
        </w:rPr>
        <w:t>following reasons:</w:t>
      </w:r>
    </w:p>
    <w:p w:rsidR="00F61B68" w:rsidRDefault="000B160F" w:rsidP="00B44D3A">
      <w:pPr>
        <w:pStyle w:val="BodyText"/>
        <w:spacing w:after="120"/>
        <w:ind w:left="1454" w:right="346"/>
      </w:pPr>
      <w:r>
        <w:rPr>
          <w:noProof/>
          <w:spacing w:val="-1"/>
        </w:rPr>
        <w:pict>
          <v:group id="_x0000_s1131" style="position:absolute;left:0;text-align:left;margin-left:78.25pt;margin-top:.2pt;width:19pt;height:9.7pt;z-index:251666432;mso-position-horizontal-relative:page" coordorigin="749,26" coordsize="380,194">
            <v:group id="_x0000_s1132" style="position:absolute;left:754;top:214;width:370;height:2" coordorigin="754,214" coordsize="370,2">
              <v:shape id="_x0000_s1133" style="position:absolute;left:754;top:214;width:370;height:2" coordorigin="754,214" coordsize="370,0" path="m754,214r369,e" filled="f" strokeweight=".5pt">
                <v:path arrowok="t"/>
              </v:shape>
            </v:group>
            <v:group id="_x0000_s1134" style="position:absolute;left:758;top:31;width:2;height:179" coordorigin="758,31" coordsize="2,179">
              <v:shape id="_x0000_s1135" style="position:absolute;left:758;top:31;width:2;height:179" coordorigin="758,31" coordsize="0,179" path="m758,31r,179e" filled="f" strokeweight=".58pt">
                <v:path arrowok="t"/>
              </v:shape>
            </v:group>
            <v:group id="_x0000_s1136" style="position:absolute;left:754;top:34;width:370;height:2" coordorigin="754,34" coordsize="370,2">
              <v:shape id="_x0000_s1137" style="position:absolute;left:754;top:34;width:370;height:2" coordorigin="754,34" coordsize="370,0" path="m754,34r369,e" filled="f" strokeweight=".5pt">
                <v:path arrowok="t"/>
              </v:shape>
            </v:group>
            <v:group id="_x0000_s1138" style="position:absolute;left:1118;top:38;width:2;height:172" coordorigin="1118,38" coordsize="2,172">
              <v:shape id="_x0000_s1139" style="position:absolute;left:1118;top:38;width:2;height:172" coordorigin="1118,38" coordsize="0,172" path="m1118,38r,172e" filled="f" strokeweight=".58pt">
                <v:path arrowok="t"/>
              </v:shape>
            </v:group>
            <w10:wrap anchorx="page"/>
          </v:group>
        </w:pict>
      </w:r>
      <w:r w:rsidR="004352D4">
        <w:rPr>
          <w:spacing w:val="-1"/>
        </w:rPr>
        <w:t>The</w:t>
      </w:r>
      <w:r w:rsidR="004352D4">
        <w:t xml:space="preserve"> </w:t>
      </w:r>
      <w:r w:rsidR="004352D4">
        <w:rPr>
          <w:spacing w:val="-1"/>
        </w:rPr>
        <w:t>offense</w:t>
      </w:r>
      <w:r w:rsidR="004352D4">
        <w:t xml:space="preserve"> </w:t>
      </w:r>
      <w:r w:rsidR="004352D4">
        <w:rPr>
          <w:spacing w:val="-1"/>
        </w:rPr>
        <w:t>for</w:t>
      </w:r>
      <w:r w:rsidR="004352D4">
        <w:t xml:space="preserve"> </w:t>
      </w:r>
      <w:r w:rsidR="004352D4">
        <w:rPr>
          <w:spacing w:val="-1"/>
        </w:rPr>
        <w:t>which</w:t>
      </w:r>
      <w:r w:rsidR="004352D4">
        <w:t xml:space="preserve"> </w:t>
      </w:r>
      <w:r w:rsidR="004352D4">
        <w:rPr>
          <w:spacing w:val="-1"/>
        </w:rPr>
        <w:t>petitioner</w:t>
      </w:r>
      <w:r w:rsidR="004352D4">
        <w:rPr>
          <w:spacing w:val="-2"/>
        </w:rPr>
        <w:t xml:space="preserve"> </w:t>
      </w:r>
      <w:r w:rsidR="004352D4">
        <w:rPr>
          <w:spacing w:val="-1"/>
        </w:rPr>
        <w:t>was</w:t>
      </w:r>
      <w:r w:rsidR="004352D4">
        <w:t xml:space="preserve"> </w:t>
      </w:r>
      <w:r w:rsidR="004352D4">
        <w:rPr>
          <w:spacing w:val="-1"/>
        </w:rPr>
        <w:t>found</w:t>
      </w:r>
      <w:r w:rsidR="004352D4">
        <w:t xml:space="preserve"> </w:t>
      </w:r>
      <w:r w:rsidR="004352D4">
        <w:rPr>
          <w:spacing w:val="-1"/>
        </w:rPr>
        <w:t>to</w:t>
      </w:r>
      <w:r w:rsidR="004352D4">
        <w:t xml:space="preserve"> </w:t>
      </w:r>
      <w:r w:rsidR="004352D4">
        <w:rPr>
          <w:spacing w:val="-1"/>
        </w:rPr>
        <w:t>be within the</w:t>
      </w:r>
      <w:r w:rsidR="004352D4">
        <w:rPr>
          <w:spacing w:val="1"/>
        </w:rPr>
        <w:t xml:space="preserve"> </w:t>
      </w:r>
      <w:r w:rsidR="004352D4">
        <w:rPr>
          <w:spacing w:val="-1"/>
        </w:rPr>
        <w:t>jurisdiction of</w:t>
      </w:r>
      <w:r w:rsidR="004352D4">
        <w:t xml:space="preserve"> </w:t>
      </w:r>
      <w:r w:rsidR="004352D4">
        <w:rPr>
          <w:spacing w:val="-1"/>
        </w:rPr>
        <w:t>the</w:t>
      </w:r>
      <w:r w:rsidR="004352D4">
        <w:t xml:space="preserve"> </w:t>
      </w:r>
      <w:r w:rsidR="004352D4">
        <w:rPr>
          <w:spacing w:val="-1"/>
        </w:rPr>
        <w:t>court</w:t>
      </w:r>
      <w:r w:rsidR="004352D4">
        <w:t xml:space="preserve"> </w:t>
      </w:r>
      <w:r w:rsidR="004352D4">
        <w:rPr>
          <w:spacing w:val="-1"/>
        </w:rPr>
        <w:t>under</w:t>
      </w:r>
      <w:r w:rsidR="004352D4">
        <w:rPr>
          <w:spacing w:val="-2"/>
        </w:rPr>
        <w:t xml:space="preserve"> </w:t>
      </w:r>
      <w:r w:rsidR="004352D4">
        <w:rPr>
          <w:spacing w:val="-1"/>
        </w:rPr>
        <w:t>Welfare</w:t>
      </w:r>
      <w:r w:rsidR="004352D4">
        <w:t xml:space="preserve"> </w:t>
      </w:r>
      <w:r w:rsidR="004352D4">
        <w:rPr>
          <w:spacing w:val="-1"/>
        </w:rPr>
        <w:t>and</w:t>
      </w:r>
      <w:r w:rsidR="004352D4">
        <w:t xml:space="preserve"> </w:t>
      </w:r>
      <w:r w:rsidR="004352D4">
        <w:rPr>
          <w:spacing w:val="-1"/>
        </w:rPr>
        <w:t>Institutions</w:t>
      </w:r>
      <w:r w:rsidR="004352D4">
        <w:rPr>
          <w:spacing w:val="95"/>
        </w:rPr>
        <w:t xml:space="preserve"> </w:t>
      </w:r>
      <w:r w:rsidR="004352D4">
        <w:rPr>
          <w:spacing w:val="-1"/>
        </w:rPr>
        <w:t>Code section 602</w:t>
      </w:r>
      <w:r w:rsidR="004352D4">
        <w:t xml:space="preserve"> </w:t>
      </w:r>
      <w:r w:rsidR="004352D4">
        <w:rPr>
          <w:spacing w:val="-1"/>
        </w:rPr>
        <w:t>is</w:t>
      </w:r>
      <w:r w:rsidR="004352D4">
        <w:t xml:space="preserve"> </w:t>
      </w:r>
      <w:r w:rsidR="004352D4">
        <w:rPr>
          <w:spacing w:val="-1"/>
        </w:rPr>
        <w:t>not</w:t>
      </w:r>
      <w:r w:rsidR="004352D4">
        <w:rPr>
          <w:spacing w:val="-2"/>
        </w:rPr>
        <w:t xml:space="preserve"> </w:t>
      </w:r>
      <w:r w:rsidR="004352D4">
        <w:rPr>
          <w:spacing w:val="-1"/>
        </w:rPr>
        <w:t>eligible</w:t>
      </w:r>
      <w:r w:rsidR="004352D4">
        <w:t xml:space="preserve"> </w:t>
      </w:r>
      <w:r w:rsidR="004352D4">
        <w:rPr>
          <w:spacing w:val="-1"/>
        </w:rPr>
        <w:t>for</w:t>
      </w:r>
      <w:r w:rsidR="004352D4">
        <w:t xml:space="preserve"> </w:t>
      </w:r>
      <w:r w:rsidR="004352D4">
        <w:rPr>
          <w:spacing w:val="-1"/>
        </w:rPr>
        <w:t>the</w:t>
      </w:r>
      <w:r w:rsidR="004352D4">
        <w:t xml:space="preserve"> </w:t>
      </w:r>
      <w:r w:rsidR="004352D4">
        <w:rPr>
          <w:spacing w:val="-1"/>
        </w:rPr>
        <w:t>requested</w:t>
      </w:r>
      <w:r w:rsidR="004352D4">
        <w:t xml:space="preserve"> </w:t>
      </w:r>
      <w:r w:rsidR="004352D4">
        <w:rPr>
          <w:spacing w:val="-1"/>
        </w:rPr>
        <w:t>relief</w:t>
      </w:r>
      <w:r w:rsidR="004352D4">
        <w:t xml:space="preserve"> </w:t>
      </w:r>
      <w:r w:rsidR="004352D4">
        <w:rPr>
          <w:spacing w:val="-1"/>
        </w:rPr>
        <w:t>under</w:t>
      </w:r>
      <w:r w:rsidR="004352D4">
        <w:t xml:space="preserve"> </w:t>
      </w:r>
      <w:r w:rsidR="004352D4">
        <w:rPr>
          <w:spacing w:val="-1"/>
        </w:rPr>
        <w:t>Health</w:t>
      </w:r>
      <w:r w:rsidR="004352D4">
        <w:t xml:space="preserve"> </w:t>
      </w:r>
      <w:r w:rsidR="004352D4">
        <w:rPr>
          <w:spacing w:val="-1"/>
        </w:rPr>
        <w:t>and</w:t>
      </w:r>
      <w:r w:rsidR="004352D4">
        <w:t xml:space="preserve"> </w:t>
      </w:r>
      <w:r w:rsidR="004352D4">
        <w:rPr>
          <w:spacing w:val="-1"/>
        </w:rPr>
        <w:t>Safety</w:t>
      </w:r>
      <w:r w:rsidR="004352D4">
        <w:t xml:space="preserve"> </w:t>
      </w:r>
      <w:r w:rsidR="004352D4">
        <w:rPr>
          <w:spacing w:val="-1"/>
        </w:rPr>
        <w:t>Code section 11361.8.</w:t>
      </w:r>
    </w:p>
    <w:p w:rsidR="00F61B68" w:rsidRDefault="000B160F" w:rsidP="00AB6C95">
      <w:pPr>
        <w:pStyle w:val="BodyText"/>
        <w:spacing w:after="120" w:line="250" w:lineRule="auto"/>
        <w:ind w:left="1454" w:right="331"/>
      </w:pPr>
      <w:r>
        <w:rPr>
          <w:noProof/>
          <w:spacing w:val="-1"/>
        </w:rPr>
        <w:pict>
          <v:group id="_x0000_s1140" style="position:absolute;left:0;text-align:left;margin-left:79.85pt;margin-top:.7pt;width:19pt;height:9.7pt;z-index:251667456;mso-position-horizontal-relative:page" coordorigin="749,26" coordsize="380,194">
            <v:group id="_x0000_s1141" style="position:absolute;left:754;top:214;width:370;height:2" coordorigin="754,214" coordsize="370,2">
              <v:shape id="_x0000_s1142" style="position:absolute;left:754;top:214;width:370;height:2" coordorigin="754,214" coordsize="370,0" path="m754,214r369,e" filled="f" strokeweight=".5pt">
                <v:path arrowok="t"/>
              </v:shape>
            </v:group>
            <v:group id="_x0000_s1143" style="position:absolute;left:758;top:31;width:2;height:179" coordorigin="758,31" coordsize="2,179">
              <v:shape id="_x0000_s1144" style="position:absolute;left:758;top:31;width:2;height:179" coordorigin="758,31" coordsize="0,179" path="m758,31r,179e" filled="f" strokeweight=".58pt">
                <v:path arrowok="t"/>
              </v:shape>
            </v:group>
            <v:group id="_x0000_s1145" style="position:absolute;left:754;top:34;width:370;height:2" coordorigin="754,34" coordsize="370,2">
              <v:shape id="_x0000_s1146" style="position:absolute;left:754;top:34;width:370;height:2" coordorigin="754,34" coordsize="370,0" path="m754,34r369,e" filled="f" strokeweight=".5pt">
                <v:path arrowok="t"/>
              </v:shape>
            </v:group>
            <v:group id="_x0000_s1147" style="position:absolute;left:1118;top:38;width:2;height:172" coordorigin="1118,38" coordsize="2,172">
              <v:shape id="_x0000_s1148" style="position:absolute;left:1118;top:38;width:2;height:172" coordorigin="1118,38" coordsize="0,172" path="m1118,38r,172e" filled="f" strokeweight=".58pt">
                <v:path arrowok="t"/>
              </v:shape>
            </v:group>
            <w10:wrap anchorx="page"/>
          </v:group>
        </w:pict>
      </w:r>
      <w:r w:rsidR="004352D4">
        <w:rPr>
          <w:spacing w:val="-1"/>
        </w:rPr>
        <w:t>Although petitioner</w:t>
      </w:r>
      <w:r w:rsidR="004352D4">
        <w:t xml:space="preserve"> </w:t>
      </w:r>
      <w:r w:rsidR="004352D4">
        <w:rPr>
          <w:spacing w:val="-1"/>
        </w:rPr>
        <w:t>is</w:t>
      </w:r>
      <w:r w:rsidR="004352D4">
        <w:t xml:space="preserve"> </w:t>
      </w:r>
      <w:r w:rsidR="004352D4">
        <w:rPr>
          <w:spacing w:val="-1"/>
        </w:rPr>
        <w:t>eligible for</w:t>
      </w:r>
      <w:r w:rsidR="004352D4">
        <w:t xml:space="preserve"> </w:t>
      </w:r>
      <w:r w:rsidR="004352D4">
        <w:rPr>
          <w:spacing w:val="-1"/>
        </w:rPr>
        <w:t>relief,</w:t>
      </w:r>
      <w:r w:rsidR="004352D4">
        <w:rPr>
          <w:spacing w:val="-2"/>
        </w:rPr>
        <w:t xml:space="preserve"> </w:t>
      </w:r>
      <w:r w:rsidR="004352D4">
        <w:rPr>
          <w:spacing w:val="-1"/>
        </w:rPr>
        <w:t>for</w:t>
      </w:r>
      <w:r w:rsidR="004352D4">
        <w:t xml:space="preserve"> </w:t>
      </w:r>
      <w:r w:rsidR="004352D4">
        <w:rPr>
          <w:spacing w:val="-1"/>
        </w:rPr>
        <w:t>reasons</w:t>
      </w:r>
      <w:r w:rsidR="004352D4">
        <w:rPr>
          <w:spacing w:val="-2"/>
        </w:rPr>
        <w:t xml:space="preserve"> </w:t>
      </w:r>
      <w:r w:rsidR="004352D4">
        <w:t>set</w:t>
      </w:r>
      <w:r w:rsidR="004352D4">
        <w:rPr>
          <w:spacing w:val="-1"/>
        </w:rPr>
        <w:t xml:space="preserve"> </w:t>
      </w:r>
      <w:r w:rsidR="004352D4">
        <w:t xml:space="preserve">forth on </w:t>
      </w:r>
      <w:r w:rsidR="004352D4">
        <w:rPr>
          <w:spacing w:val="-1"/>
        </w:rPr>
        <w:t>the</w:t>
      </w:r>
      <w:r w:rsidR="004352D4">
        <w:t xml:space="preserve"> record,</w:t>
      </w:r>
      <w:r w:rsidR="004352D4">
        <w:rPr>
          <w:spacing w:val="-1"/>
        </w:rPr>
        <w:t xml:space="preserve"> </w:t>
      </w:r>
      <w:r w:rsidR="004352D4">
        <w:t xml:space="preserve">the court </w:t>
      </w:r>
      <w:r w:rsidR="004352D4">
        <w:rPr>
          <w:spacing w:val="-1"/>
        </w:rPr>
        <w:t>finds</w:t>
      </w:r>
      <w:r w:rsidR="004352D4">
        <w:t xml:space="preserve"> that</w:t>
      </w:r>
      <w:r w:rsidR="004352D4">
        <w:rPr>
          <w:spacing w:val="-1"/>
        </w:rPr>
        <w:t xml:space="preserve"> </w:t>
      </w:r>
      <w:r w:rsidR="004352D4">
        <w:t xml:space="preserve">modifying </w:t>
      </w:r>
      <w:r w:rsidR="004352D4">
        <w:rPr>
          <w:spacing w:val="-1"/>
        </w:rPr>
        <w:t>the</w:t>
      </w:r>
      <w:r w:rsidR="004352D4">
        <w:rPr>
          <w:spacing w:val="57"/>
        </w:rPr>
        <w:t xml:space="preserve"> </w:t>
      </w:r>
      <w:r w:rsidR="004352D4">
        <w:rPr>
          <w:spacing w:val="-1"/>
        </w:rPr>
        <w:t>petitioner's disposition</w:t>
      </w:r>
      <w:r w:rsidR="004352D4">
        <w:t xml:space="preserve"> </w:t>
      </w:r>
      <w:r w:rsidR="004352D4">
        <w:rPr>
          <w:spacing w:val="-1"/>
        </w:rPr>
        <w:t xml:space="preserve">would pose </w:t>
      </w:r>
      <w:r w:rsidR="004352D4">
        <w:t>an</w:t>
      </w:r>
      <w:r w:rsidR="004352D4">
        <w:rPr>
          <w:spacing w:val="-1"/>
        </w:rPr>
        <w:t xml:space="preserve"> unreasonable</w:t>
      </w:r>
      <w:r w:rsidR="004352D4">
        <w:t xml:space="preserve"> </w:t>
      </w:r>
      <w:r w:rsidR="004352D4">
        <w:rPr>
          <w:spacing w:val="-1"/>
        </w:rPr>
        <w:t>risk</w:t>
      </w:r>
      <w:r w:rsidR="004352D4">
        <w:t xml:space="preserve"> </w:t>
      </w:r>
      <w:r w:rsidR="004352D4">
        <w:rPr>
          <w:spacing w:val="-1"/>
        </w:rPr>
        <w:t>of</w:t>
      </w:r>
      <w:r w:rsidR="004352D4">
        <w:rPr>
          <w:spacing w:val="-2"/>
        </w:rPr>
        <w:t xml:space="preserve"> </w:t>
      </w:r>
      <w:r w:rsidR="004352D4">
        <w:rPr>
          <w:spacing w:val="-1"/>
        </w:rPr>
        <w:t>danger</w:t>
      </w:r>
      <w:r w:rsidR="004352D4">
        <w:t xml:space="preserve"> </w:t>
      </w:r>
      <w:r w:rsidR="004352D4">
        <w:rPr>
          <w:spacing w:val="-1"/>
        </w:rPr>
        <w:t>to</w:t>
      </w:r>
      <w:r w:rsidR="004352D4">
        <w:t xml:space="preserve"> </w:t>
      </w:r>
      <w:r w:rsidR="004352D4">
        <w:rPr>
          <w:spacing w:val="-1"/>
        </w:rPr>
        <w:t>public safety.</w:t>
      </w:r>
    </w:p>
    <w:p w:rsidR="00F61B68" w:rsidRDefault="000B160F" w:rsidP="00C13D1B">
      <w:pPr>
        <w:pStyle w:val="BodyText"/>
        <w:tabs>
          <w:tab w:val="left" w:pos="9076"/>
        </w:tabs>
        <w:spacing w:before="120" w:after="60" w:line="360" w:lineRule="auto"/>
        <w:ind w:left="1426"/>
        <w:rPr>
          <w:position w:val="1"/>
          <w:u w:val="single" w:color="000000"/>
        </w:rPr>
      </w:pPr>
      <w:r>
        <w:rPr>
          <w:noProof/>
          <w:spacing w:val="-1"/>
        </w:rPr>
        <w:pict>
          <v:group id="_x0000_s1149" style="position:absolute;left:0;text-align:left;margin-left:78.25pt;margin-top:.85pt;width:19pt;height:9.7pt;z-index:251668480;mso-position-horizontal-relative:page" coordorigin="749,26" coordsize="380,194">
            <v:group id="_x0000_s1150" style="position:absolute;left:754;top:214;width:370;height:2" coordorigin="754,214" coordsize="370,2">
              <v:shape id="_x0000_s1151" style="position:absolute;left:754;top:214;width:370;height:2" coordorigin="754,214" coordsize="370,0" path="m754,214r369,e" filled="f" strokeweight=".5pt">
                <v:path arrowok="t"/>
              </v:shape>
            </v:group>
            <v:group id="_x0000_s1152" style="position:absolute;left:758;top:31;width:2;height:179" coordorigin="758,31" coordsize="2,179">
              <v:shape id="_x0000_s1153" style="position:absolute;left:758;top:31;width:2;height:179" coordorigin="758,31" coordsize="0,179" path="m758,31r,179e" filled="f" strokeweight=".58pt">
                <v:path arrowok="t"/>
              </v:shape>
            </v:group>
            <v:group id="_x0000_s1154" style="position:absolute;left:754;top:34;width:370;height:2" coordorigin="754,34" coordsize="370,2">
              <v:shape id="_x0000_s1155" style="position:absolute;left:754;top:34;width:370;height:2" coordorigin="754,34" coordsize="370,0" path="m754,34r369,e" filled="f" strokeweight=".5pt">
                <v:path arrowok="t"/>
              </v:shape>
            </v:group>
            <v:group id="_x0000_s1156" style="position:absolute;left:1118;top:38;width:2;height:172" coordorigin="1118,38" coordsize="2,172">
              <v:shape id="_x0000_s1157" style="position:absolute;left:1118;top:38;width:2;height:172" coordorigin="1118,38" coordsize="0,172" path="m1118,38r,172e" filled="f" strokeweight=".58pt">
                <v:path arrowok="t"/>
              </v:shape>
            </v:group>
            <w10:wrap anchorx="page"/>
          </v:group>
        </w:pict>
      </w:r>
      <w:proofErr w:type="gramStart"/>
      <w:r w:rsidR="004352D4">
        <w:rPr>
          <w:spacing w:val="-1"/>
        </w:rPr>
        <w:t>Other</w:t>
      </w:r>
      <w:r w:rsidR="004352D4">
        <w:rPr>
          <w:spacing w:val="-28"/>
        </w:rPr>
        <w:t xml:space="preserve"> </w:t>
      </w:r>
      <w:r w:rsidR="004352D4">
        <w:rPr>
          <w:position w:val="1"/>
        </w:rPr>
        <w:t>:</w:t>
      </w:r>
      <w:proofErr w:type="gramEnd"/>
      <w:r w:rsidR="004352D4" w:rsidRPr="00B44D3A">
        <w:rPr>
          <w:spacing w:val="-26"/>
          <w:position w:val="1"/>
        </w:rPr>
        <w:t xml:space="preserve"> </w:t>
      </w:r>
      <w:r w:rsidR="00B44D3A" w:rsidRPr="00B44D3A">
        <w:rPr>
          <w:position w:val="1"/>
        </w:rPr>
        <w:t xml:space="preserve"> </w:t>
      </w:r>
      <w:r w:rsidR="00AB6C95">
        <w:rPr>
          <w:position w:val="1"/>
          <w:u w:val="single" w:color="000000"/>
        </w:rPr>
        <w:t>_________________</w:t>
      </w:r>
      <w:r w:rsidR="00B44D3A">
        <w:rPr>
          <w:position w:val="1"/>
          <w:u w:val="single" w:color="000000"/>
        </w:rPr>
        <w:t>______________________________________________________________________</w:t>
      </w:r>
    </w:p>
    <w:p w:rsidR="00AB6C95" w:rsidRDefault="00AB6C95" w:rsidP="00C13D1B">
      <w:pPr>
        <w:pStyle w:val="BodyText"/>
        <w:tabs>
          <w:tab w:val="left" w:pos="9076"/>
        </w:tabs>
        <w:spacing w:before="60" w:after="60" w:line="360" w:lineRule="auto"/>
        <w:ind w:left="1426"/>
        <w:rPr>
          <w:position w:val="1"/>
          <w:u w:val="single" w:color="000000"/>
        </w:rPr>
      </w:pPr>
      <w:r>
        <w:rPr>
          <w:position w:val="1"/>
          <w:u w:val="single" w:color="000000"/>
        </w:rPr>
        <w:t>_____________________________________________________________________________________________</w:t>
      </w:r>
    </w:p>
    <w:p w:rsidR="00F61B68" w:rsidRDefault="004352D4" w:rsidP="00C0329E">
      <w:pPr>
        <w:pStyle w:val="Heading1"/>
        <w:numPr>
          <w:ilvl w:val="0"/>
          <w:numId w:val="1"/>
        </w:numPr>
        <w:tabs>
          <w:tab w:val="left" w:pos="450"/>
        </w:tabs>
        <w:spacing w:before="0"/>
        <w:ind w:left="450" w:hanging="318"/>
        <w:rPr>
          <w:b w:val="0"/>
          <w:bCs w:val="0"/>
        </w:rPr>
      </w:pPr>
      <w:r>
        <w:rPr>
          <w:spacing w:val="-1"/>
          <w:position w:val="1"/>
        </w:rPr>
        <w:t>INFRACTION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FOR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ALL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PURPOSES</w:t>
      </w:r>
    </w:p>
    <w:p w:rsidR="00F61B68" w:rsidRDefault="004352D4" w:rsidP="00C0329E">
      <w:pPr>
        <w:pStyle w:val="BodyText"/>
        <w:ind w:left="441"/>
      </w:pPr>
      <w:r>
        <w:rPr>
          <w:spacing w:val="-1"/>
        </w:rPr>
        <w:t>Any</w:t>
      </w:r>
      <w:r>
        <w:t xml:space="preserve"> </w:t>
      </w:r>
      <w:r>
        <w:rPr>
          <w:spacing w:val="-1"/>
        </w:rPr>
        <w:t>offense</w:t>
      </w:r>
      <w:r>
        <w:t xml:space="preserve"> </w:t>
      </w:r>
      <w:proofErr w:type="spellStart"/>
      <w:r>
        <w:rPr>
          <w:spacing w:val="-1"/>
        </w:rPr>
        <w:t>redesignated</w:t>
      </w:r>
      <w:proofErr w:type="spellEnd"/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an infraction as</w:t>
      </w:r>
      <w:r>
        <w:t xml:space="preserve"> a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this order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thereafter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infraction for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purposes.</w:t>
      </w:r>
    </w:p>
    <w:p w:rsidR="00F61B68" w:rsidRDefault="00F61B68">
      <w:pPr>
        <w:rPr>
          <w:rFonts w:ascii="Arial" w:eastAsia="Arial" w:hAnsi="Arial" w:cs="Arial"/>
          <w:sz w:val="20"/>
          <w:szCs w:val="20"/>
        </w:rPr>
      </w:pPr>
    </w:p>
    <w:p w:rsidR="00F61B68" w:rsidRDefault="004352D4">
      <w:pPr>
        <w:pStyle w:val="Heading1"/>
        <w:spacing w:before="77"/>
        <w:ind w:left="151" w:firstLine="0"/>
        <w:rPr>
          <w:b w:val="0"/>
          <w:bCs w:val="0"/>
        </w:rPr>
      </w:pP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 xml:space="preserve">SO </w:t>
      </w:r>
      <w:r>
        <w:rPr>
          <w:spacing w:val="-1"/>
        </w:rPr>
        <w:t>ORDERED.</w:t>
      </w:r>
    </w:p>
    <w:p w:rsidR="00F61B68" w:rsidRDefault="00F61B6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61B68" w:rsidRDefault="00F61B68">
      <w:pPr>
        <w:rPr>
          <w:rFonts w:ascii="Arial" w:eastAsia="Arial" w:hAnsi="Arial" w:cs="Arial"/>
          <w:b/>
          <w:bCs/>
          <w:sz w:val="20"/>
          <w:szCs w:val="20"/>
        </w:rPr>
      </w:pPr>
    </w:p>
    <w:p w:rsidR="00F61B68" w:rsidRDefault="00F61B68">
      <w:pPr>
        <w:rPr>
          <w:rFonts w:ascii="Arial" w:eastAsia="Arial" w:hAnsi="Arial" w:cs="Arial"/>
          <w:sz w:val="20"/>
          <w:szCs w:val="20"/>
        </w:rPr>
        <w:sectPr w:rsidR="00F61B68" w:rsidSect="00AB6C95">
          <w:footerReference w:type="default" r:id="rId7"/>
          <w:pgSz w:w="12240" w:h="15840"/>
          <w:pgMar w:top="860" w:right="600" w:bottom="280" w:left="600" w:header="720" w:footer="432" w:gutter="0"/>
          <w:cols w:space="720"/>
          <w:docGrid w:linePitch="299"/>
        </w:sectPr>
      </w:pPr>
    </w:p>
    <w:p w:rsidR="00F61B68" w:rsidRDefault="00F61B68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:rsidR="00F61B68" w:rsidRDefault="004352D4">
      <w:pPr>
        <w:pStyle w:val="BodyText"/>
      </w:pPr>
      <w:r>
        <w:rPr>
          <w:spacing w:val="-1"/>
        </w:rPr>
        <w:t>Dated:</w:t>
      </w:r>
    </w:p>
    <w:p w:rsidR="00F61B68" w:rsidRDefault="004352D4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F61B68" w:rsidRDefault="000B160F">
      <w:pPr>
        <w:spacing w:before="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6" style="width:237.4pt;height:.9pt;mso-position-horizontal-relative:char;mso-position-vertical-relative:line" coordsize="4748,18">
            <v:group id="_x0000_s1057" style="position:absolute;left:9;top:9;width:4731;height:2" coordorigin="9,9" coordsize="4731,2">
              <v:shape id="_x0000_s1058" style="position:absolute;left:9;top:9;width:4731;height:2" coordorigin="9,9" coordsize="4731,0" path="m9,9r4730,e" filled="f" strokeweight=".25pt">
                <v:path arrowok="t"/>
              </v:shape>
            </v:group>
            <w10:wrap type="none"/>
            <w10:anchorlock/>
          </v:group>
        </w:pict>
      </w:r>
    </w:p>
    <w:p w:rsidR="00F61B68" w:rsidRDefault="00F61B68">
      <w:pPr>
        <w:spacing w:line="20" w:lineRule="atLeast"/>
        <w:ind w:left="-1184"/>
        <w:rPr>
          <w:rFonts w:ascii="Arial" w:eastAsia="Arial" w:hAnsi="Arial" w:cs="Arial"/>
          <w:sz w:val="2"/>
          <w:szCs w:val="2"/>
        </w:rPr>
      </w:pPr>
    </w:p>
    <w:p w:rsidR="00F61B68" w:rsidRDefault="000B160F" w:rsidP="00C0329E">
      <w:pPr>
        <w:pStyle w:val="BodyText"/>
        <w:sectPr w:rsidR="00F61B68">
          <w:type w:val="continuous"/>
          <w:pgSz w:w="12240" w:h="15840"/>
          <w:pgMar w:top="840" w:right="600" w:bottom="280" w:left="600" w:header="720" w:footer="720" w:gutter="0"/>
          <w:cols w:num="2" w:space="720" w:equalWidth="0">
            <w:col w:w="662" w:space="4327"/>
            <w:col w:w="6051"/>
          </w:cols>
        </w:sectPr>
      </w:pPr>
      <w:r>
        <w:pict>
          <v:group id="_x0000_s1029" style="position:absolute;left:0;text-align:left;margin-left:65.2pt;margin-top:.3pt;width:133.7pt;height:.1pt;z-index:1192;mso-position-horizontal-relative:page" coordorigin="1304,6" coordsize="2674,2">
            <v:shape id="_x0000_s1030" style="position:absolute;left:1304;top:6;width:2674;height:2" coordorigin="1304,6" coordsize="2674,0" path="m1304,6r2674,e" filled="f" strokeweight=".7pt">
              <v:path arrowok="t"/>
            </v:shape>
            <w10:wrap anchorx="page"/>
          </v:group>
        </w:pict>
      </w:r>
      <w:r w:rsidR="00C0329E">
        <w:rPr>
          <w:spacing w:val="-1"/>
        </w:rPr>
        <w:t>JUDICIAL OFFICER</w:t>
      </w:r>
    </w:p>
    <w:p w:rsidR="00F61B68" w:rsidRDefault="00F61B68" w:rsidP="00AB6C95">
      <w:pPr>
        <w:rPr>
          <w:rFonts w:ascii="Arial" w:eastAsia="Arial" w:hAnsi="Arial" w:cs="Arial"/>
          <w:sz w:val="20"/>
          <w:szCs w:val="20"/>
        </w:rPr>
      </w:pPr>
    </w:p>
    <w:sectPr w:rsidR="00F61B68">
      <w:type w:val="continuous"/>
      <w:pgSz w:w="12240" w:h="15840"/>
      <w:pgMar w:top="840" w:right="600" w:bottom="280" w:left="600" w:header="720" w:footer="720" w:gutter="0"/>
      <w:cols w:num="2" w:space="720" w:equalWidth="0">
        <w:col w:w="8261" w:space="40"/>
        <w:col w:w="273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2D4" w:rsidRDefault="004352D4" w:rsidP="00BF2012">
      <w:r>
        <w:separator/>
      </w:r>
    </w:p>
  </w:endnote>
  <w:endnote w:type="continuationSeparator" w:id="0">
    <w:p w:rsidR="004352D4" w:rsidRDefault="004352D4" w:rsidP="00BF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12" w:rsidRDefault="000B160F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2"/>
        <w:szCs w:val="1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.1pt;margin-top:-1.2pt;width:553.95pt;height:0;z-index:251658240" o:connectortype="straight"/>
      </w:pict>
    </w:r>
    <w:r w:rsidR="00E01D8E" w:rsidRPr="00BB5FB5">
      <w:rPr>
        <w:rFonts w:ascii="Arial" w:hAnsi="Arial" w:cs="Arial"/>
        <w:sz w:val="12"/>
        <w:szCs w:val="12"/>
      </w:rPr>
      <w:t>Eff. 11/2016</w:t>
    </w:r>
    <w:r w:rsidR="002E5466">
      <w:ptab w:relativeTo="margin" w:alignment="center" w:leader="none"/>
    </w:r>
    <w:r w:rsidR="00E01D8E" w:rsidRPr="00AB6C95">
      <w:rPr>
        <w:rFonts w:ascii="Arial" w:hAnsi="Arial" w:cs="Arial"/>
        <w:b/>
        <w:sz w:val="18"/>
        <w:szCs w:val="18"/>
      </w:rPr>
      <w:t>JUVENILE ORDER AFTER PETITION/APPLICATION</w:t>
    </w:r>
    <w:r w:rsidR="002E5466">
      <w:ptab w:relativeTo="margin" w:alignment="right" w:leader="none"/>
    </w:r>
    <w:r w:rsidR="00E01D8E" w:rsidRPr="00E01D8E">
      <w:rPr>
        <w:rFonts w:ascii="Arial" w:hAnsi="Arial" w:cs="Arial"/>
        <w:sz w:val="12"/>
        <w:szCs w:val="12"/>
      </w:rPr>
      <w:t>Health and Safety Code section 11361.8</w:t>
    </w:r>
  </w:p>
  <w:p w:rsidR="00E01D8E" w:rsidRPr="00BB5FB5" w:rsidRDefault="00F272AA" w:rsidP="00BB5FB5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Optional Use</w:t>
    </w:r>
    <w:r w:rsidR="00BB5FB5">
      <w:rPr>
        <w:rFonts w:ascii="Arial" w:hAnsi="Arial" w:cs="Arial"/>
        <w:sz w:val="12"/>
        <w:szCs w:val="12"/>
      </w:rPr>
      <w:tab/>
    </w:r>
    <w:r w:rsidR="00BB5FB5">
      <w:rPr>
        <w:rFonts w:ascii="Arial" w:hAnsi="Arial" w:cs="Arial"/>
        <w:sz w:val="12"/>
        <w:szCs w:val="12"/>
      </w:rPr>
      <w:tab/>
    </w:r>
    <w:r w:rsidR="00BB5FB5">
      <w:rPr>
        <w:rFonts w:ascii="Arial" w:hAnsi="Arial" w:cs="Arial"/>
        <w:sz w:val="12"/>
        <w:szCs w:val="12"/>
      </w:rPr>
      <w:tab/>
    </w:r>
    <w:r w:rsidR="000B160F">
      <w:rPr>
        <w:rFonts w:ascii="Arial" w:hAnsi="Arial" w:cs="Arial"/>
        <w:sz w:val="12"/>
        <w:szCs w:val="12"/>
      </w:rPr>
      <w:t xml:space="preserve">  </w:t>
    </w:r>
    <w:r w:rsidR="00E01D8E" w:rsidRPr="00BB5FB5">
      <w:rPr>
        <w:rFonts w:ascii="Arial" w:hAnsi="Arial" w:cs="Arial"/>
        <w:sz w:val="12"/>
        <w:szCs w:val="12"/>
      </w:rPr>
      <w:t xml:space="preserve">Local Form </w:t>
    </w:r>
    <w:r>
      <w:rPr>
        <w:rFonts w:ascii="Arial" w:hAnsi="Arial" w:cs="Arial"/>
        <w:sz w:val="12"/>
        <w:szCs w:val="12"/>
      </w:rPr>
      <w:t>J-15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2D4" w:rsidRDefault="004352D4" w:rsidP="00BF2012">
      <w:r>
        <w:separator/>
      </w:r>
    </w:p>
  </w:footnote>
  <w:footnote w:type="continuationSeparator" w:id="0">
    <w:p w:rsidR="004352D4" w:rsidRDefault="004352D4" w:rsidP="00BF2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A6AF4"/>
    <w:multiLevelType w:val="hybridMultilevel"/>
    <w:tmpl w:val="B702784C"/>
    <w:lvl w:ilvl="0" w:tplc="759A3524">
      <w:start w:val="1"/>
      <w:numFmt w:val="decimal"/>
      <w:lvlText w:val="%1."/>
      <w:lvlJc w:val="left"/>
      <w:pPr>
        <w:ind w:left="454" w:hanging="332"/>
        <w:jc w:val="left"/>
      </w:pPr>
      <w:rPr>
        <w:rFonts w:ascii="Arial" w:eastAsia="Arial" w:hAnsi="Arial" w:hint="default"/>
        <w:spacing w:val="-1"/>
        <w:position w:val="1"/>
        <w:sz w:val="18"/>
        <w:szCs w:val="18"/>
      </w:rPr>
    </w:lvl>
    <w:lvl w:ilvl="1" w:tplc="2534A7FA">
      <w:start w:val="1"/>
      <w:numFmt w:val="bullet"/>
      <w:lvlText w:val="•"/>
      <w:lvlJc w:val="left"/>
      <w:pPr>
        <w:ind w:left="1513" w:hanging="332"/>
      </w:pPr>
      <w:rPr>
        <w:rFonts w:hint="default"/>
      </w:rPr>
    </w:lvl>
    <w:lvl w:ilvl="2" w:tplc="9C98F174">
      <w:start w:val="1"/>
      <w:numFmt w:val="bullet"/>
      <w:lvlText w:val="•"/>
      <w:lvlJc w:val="left"/>
      <w:pPr>
        <w:ind w:left="2571" w:hanging="332"/>
      </w:pPr>
      <w:rPr>
        <w:rFonts w:hint="default"/>
      </w:rPr>
    </w:lvl>
    <w:lvl w:ilvl="3" w:tplc="A13CFA72">
      <w:start w:val="1"/>
      <w:numFmt w:val="bullet"/>
      <w:lvlText w:val="•"/>
      <w:lvlJc w:val="left"/>
      <w:pPr>
        <w:ind w:left="3630" w:hanging="332"/>
      </w:pPr>
      <w:rPr>
        <w:rFonts w:hint="default"/>
      </w:rPr>
    </w:lvl>
    <w:lvl w:ilvl="4" w:tplc="9550BF68">
      <w:start w:val="1"/>
      <w:numFmt w:val="bullet"/>
      <w:lvlText w:val="•"/>
      <w:lvlJc w:val="left"/>
      <w:pPr>
        <w:ind w:left="4688" w:hanging="332"/>
      </w:pPr>
      <w:rPr>
        <w:rFonts w:hint="default"/>
      </w:rPr>
    </w:lvl>
    <w:lvl w:ilvl="5" w:tplc="9B56B01A">
      <w:start w:val="1"/>
      <w:numFmt w:val="bullet"/>
      <w:lvlText w:val="•"/>
      <w:lvlJc w:val="left"/>
      <w:pPr>
        <w:ind w:left="5747" w:hanging="332"/>
      </w:pPr>
      <w:rPr>
        <w:rFonts w:hint="default"/>
      </w:rPr>
    </w:lvl>
    <w:lvl w:ilvl="6" w:tplc="4D4268D0">
      <w:start w:val="1"/>
      <w:numFmt w:val="bullet"/>
      <w:lvlText w:val="•"/>
      <w:lvlJc w:val="left"/>
      <w:pPr>
        <w:ind w:left="6805" w:hanging="332"/>
      </w:pPr>
      <w:rPr>
        <w:rFonts w:hint="default"/>
      </w:rPr>
    </w:lvl>
    <w:lvl w:ilvl="7" w:tplc="86AE6660">
      <w:start w:val="1"/>
      <w:numFmt w:val="bullet"/>
      <w:lvlText w:val="•"/>
      <w:lvlJc w:val="left"/>
      <w:pPr>
        <w:ind w:left="7864" w:hanging="332"/>
      </w:pPr>
      <w:rPr>
        <w:rFonts w:hint="default"/>
      </w:rPr>
    </w:lvl>
    <w:lvl w:ilvl="8" w:tplc="F6B07FAE">
      <w:start w:val="1"/>
      <w:numFmt w:val="bullet"/>
      <w:lvlText w:val="•"/>
      <w:lvlJc w:val="left"/>
      <w:pPr>
        <w:ind w:left="8922" w:hanging="3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61B68"/>
    <w:rsid w:val="000B160F"/>
    <w:rsid w:val="002E5466"/>
    <w:rsid w:val="0038782F"/>
    <w:rsid w:val="004352D4"/>
    <w:rsid w:val="004D3049"/>
    <w:rsid w:val="008A2F3D"/>
    <w:rsid w:val="00AB6C95"/>
    <w:rsid w:val="00AE0EFB"/>
    <w:rsid w:val="00B44D3A"/>
    <w:rsid w:val="00BB5FB5"/>
    <w:rsid w:val="00BF2012"/>
    <w:rsid w:val="00C0329E"/>
    <w:rsid w:val="00C13D1B"/>
    <w:rsid w:val="00E01D8E"/>
    <w:rsid w:val="00E956EF"/>
    <w:rsid w:val="00E97C12"/>
    <w:rsid w:val="00F272AA"/>
    <w:rsid w:val="00F349FA"/>
    <w:rsid w:val="00F6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2" type="connector" idref="#_x0000_s1065"/>
      </o:rules>
    </o:shapelayout>
  </w:shapeDefaults>
  <w:decimalSymbol w:val="."/>
  <w:listSeparator w:val=","/>
  <w15:docId w15:val="{7253CD1E-B6D1-4ACF-BF9F-8B44BB41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2"/>
      <w:ind w:left="445" w:hanging="331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2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012"/>
  </w:style>
  <w:style w:type="paragraph" w:styleId="Footer">
    <w:name w:val="footer"/>
    <w:basedOn w:val="Normal"/>
    <w:link w:val="FooterChar"/>
    <w:uiPriority w:val="99"/>
    <w:unhideWhenUsed/>
    <w:rsid w:val="00BF2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JV Order After Petition.v3.110816.xyz.LC</vt:lpstr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JV Order After Petition.v3.110816.xyz.LC</dc:title>
  <dc:creator>XZhang</dc:creator>
  <cp:lastModifiedBy>Rosalie Tucker</cp:lastModifiedBy>
  <cp:revision>3</cp:revision>
  <cp:lastPrinted>2016-11-21T16:47:00Z</cp:lastPrinted>
  <dcterms:created xsi:type="dcterms:W3CDTF">2016-11-21T16:49:00Z</dcterms:created>
  <dcterms:modified xsi:type="dcterms:W3CDTF">2016-11-21T17:32:00Z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LastSaved">
    <vt:filetime>2016-11-16T00:00:00Z</vt:filetime>
  </property>
</Properties>
</file>